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D007CC" w:rsidP="00D007CC">
      <w:pPr>
        <w:widowControl w:val="0"/>
        <w:autoSpaceDE w:val="0"/>
        <w:autoSpaceDN w:val="0"/>
        <w:spacing w:before="62" w:after="0" w:line="240" w:lineRule="auto"/>
        <w:ind w:left="440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6F32BF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D007CC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школы           Н.А.Раннева</w:t>
      </w: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6F32BF">
      <w:pPr>
        <w:widowControl w:val="0"/>
        <w:tabs>
          <w:tab w:val="left" w:pos="1701"/>
        </w:tabs>
        <w:autoSpaceDE w:val="0"/>
        <w:autoSpaceDN w:val="0"/>
        <w:spacing w:before="62" w:after="0" w:line="240" w:lineRule="auto"/>
        <w:ind w:left="198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6F32BF">
      <w:pPr>
        <w:widowControl w:val="0"/>
        <w:tabs>
          <w:tab w:val="left" w:pos="1701"/>
        </w:tabs>
        <w:autoSpaceDE w:val="0"/>
        <w:autoSpaceDN w:val="0"/>
        <w:spacing w:before="62" w:after="0" w:line="240" w:lineRule="auto"/>
        <w:ind w:left="198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Pr="006F32BF" w:rsidRDefault="006F32BF" w:rsidP="006F32BF">
      <w:pPr>
        <w:widowControl w:val="0"/>
        <w:tabs>
          <w:tab w:val="left" w:pos="1701"/>
          <w:tab w:val="left" w:pos="4111"/>
        </w:tabs>
        <w:autoSpaceDE w:val="0"/>
        <w:autoSpaceDN w:val="0"/>
        <w:spacing w:before="62" w:after="0" w:line="240" w:lineRule="auto"/>
        <w:ind w:left="1985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 w:rsidRPr="006F32BF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Годовой план работы</w:t>
      </w:r>
    </w:p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212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 w:rsidRPr="006F32BF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МОУ</w:t>
      </w:r>
      <w:r w:rsidR="00D007CC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 xml:space="preserve"> </w:t>
      </w:r>
      <w:r w:rsidRPr="006F32BF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 xml:space="preserve">СОШ </w:t>
      </w:r>
      <w:r w:rsidR="00D007CC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п</w:t>
      </w:r>
      <w:proofErr w:type="gramStart"/>
      <w:r w:rsidR="00D007CC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.П</w:t>
      </w:r>
      <w:proofErr w:type="gramEnd"/>
      <w:r w:rsidR="00D007CC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ашково</w:t>
      </w:r>
    </w:p>
    <w:p w:rsidR="006F32BF" w:rsidRP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212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 w:rsidRPr="006F32BF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на 202</w:t>
      </w:r>
      <w:r w:rsidR="00485BBE" w:rsidRPr="00485BBE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1</w:t>
      </w:r>
      <w:r w:rsidR="00485BBE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-202</w:t>
      </w:r>
      <w:r w:rsidR="00485BBE" w:rsidRPr="00485BBE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2</w:t>
      </w:r>
      <w:r w:rsidRPr="006F32BF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 xml:space="preserve"> учебный год</w:t>
      </w:r>
    </w:p>
    <w:p w:rsidR="006F32BF" w:rsidRP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6F32BF" w:rsidRP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CDE" w:rsidRPr="003B1CDE" w:rsidRDefault="00EC578B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РАБОТЫ ШКОЛЫ 202</w:t>
      </w:r>
      <w:r w:rsidR="00485BBE" w:rsidRPr="00485BB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85BBE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485BBE" w:rsidRPr="00485BB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1CDE" w:rsidRPr="003B1CDE" w:rsidRDefault="00EC578B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</w:t>
      </w:r>
      <w:r w:rsidR="00485BBE">
        <w:rPr>
          <w:rFonts w:ascii="Times New Roman" w:eastAsia="Times New Roman" w:hAnsi="Times New Roman" w:cs="Times New Roman"/>
          <w:b/>
          <w:sz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-202</w:t>
      </w:r>
      <w:r w:rsidR="00485BBE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jc w:val="both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качестваобразования;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совершенствовать механизмы повышения мотивации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к учебнойдеятельности;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формировать у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ключевые компетенции в процессе овладения универсальными учебнымидействиями;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различных видахдеятельности;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  <w:proofErr w:type="gramEnd"/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сродителями;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вредныхпривычек;</w:t>
      </w:r>
    </w:p>
    <w:p w:rsidR="003B1CDE" w:rsidRPr="003B1CDE" w:rsidRDefault="003B1CDE" w:rsidP="00EC57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jc w:val="both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дополнительногообразования: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создатьблагоприятныеусловиядлявыявления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,р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>азвитияиподдержкиодарѐнныхдетей,детейсособымиобразовательными потребностями в различных областях интеллектуальной и творческойдеятельности;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577B51" w:rsidRPr="00577B51" w:rsidRDefault="00577B51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577B51" w:rsidRPr="003B1CDE" w:rsidRDefault="00577B51" w:rsidP="00EC578B">
      <w:pPr>
        <w:widowControl w:val="0"/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4"/>
        </w:rPr>
        <w:sectPr w:rsidR="00577B51" w:rsidRPr="003B1CDE" w:rsidSect="006F32BF">
          <w:pgSz w:w="16850" w:h="11910" w:orient="landscape"/>
          <w:pgMar w:top="426" w:right="1541" w:bottom="709" w:left="440" w:header="720" w:footer="720" w:gutter="0"/>
          <w:cols w:space="720"/>
        </w:sectPr>
      </w:pP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компетентностичерез: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квалификацииучителей;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ихдеятельности;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засчет: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образовательногопроцесса;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использованиемИКТ;</w:t>
      </w:r>
    </w:p>
    <w:p w:rsidR="003B1CDE" w:rsidRDefault="003B1CDE" w:rsidP="00EC578B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хозяйственной деятельности образовательнойорганизации;</w:t>
      </w:r>
    </w:p>
    <w:p w:rsidR="006F32BF" w:rsidRDefault="006F32BF" w:rsidP="006F32BF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jc w:val="both"/>
        <w:rPr>
          <w:rFonts w:ascii="Times New Roman" w:eastAsia="Times New Roman" w:hAnsi="Times New Roman" w:cs="Times New Roman"/>
          <w:sz w:val="24"/>
        </w:rPr>
      </w:pPr>
    </w:p>
    <w:p w:rsidR="003B1CDE" w:rsidRPr="006F32BF" w:rsidRDefault="003B1CDE" w:rsidP="006F32BF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jc w:val="both"/>
        <w:rPr>
          <w:rFonts w:ascii="Times New Roman" w:eastAsia="Times New Roman" w:hAnsi="Times New Roman" w:cs="Times New Roman"/>
          <w:sz w:val="24"/>
        </w:rPr>
      </w:pPr>
      <w:r w:rsidRPr="006F32BF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3B1CDE" w:rsidRPr="00485BBE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5B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4"/>
        <w:gridCol w:w="1977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EC578B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EC578B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551"/>
        </w:trPr>
        <w:tc>
          <w:tcPr>
            <w:tcW w:w="98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списочного состава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классам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3B1CDE" w:rsidRPr="003B1CDE" w:rsidRDefault="00EC578B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уководители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577B51" w:rsidRPr="00EC578B" w:rsidRDefault="00577B51" w:rsidP="00EC578B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577B51" w:rsidRPr="00EC578B" w:rsidRDefault="00577B51" w:rsidP="00EC578B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</w:p>
        </w:tc>
      </w:tr>
      <w:tr w:rsidR="00D007CC" w:rsidRPr="003B1CDE" w:rsidTr="00F0169C">
        <w:trPr>
          <w:trHeight w:val="599"/>
        </w:trPr>
        <w:tc>
          <w:tcPr>
            <w:tcW w:w="986" w:type="dxa"/>
          </w:tcPr>
          <w:p w:rsidR="00D007CC" w:rsidRPr="003B1CDE" w:rsidRDefault="00D007CC" w:rsidP="00EC578B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D007CC" w:rsidRPr="003B1CDE" w:rsidRDefault="00D007CC" w:rsidP="00EC578B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D007CC" w:rsidRPr="003B1CDE" w:rsidRDefault="00D007CC" w:rsidP="00EC578B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D007CC" w:rsidRPr="00D007CC" w:rsidRDefault="00D007CC">
            <w:pPr>
              <w:rPr>
                <w:lang w:val="ru-RU"/>
              </w:rPr>
            </w:pPr>
            <w:r w:rsidRPr="00684FB4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ВР</w:t>
            </w:r>
          </w:p>
        </w:tc>
      </w:tr>
      <w:tr w:rsidR="00D007CC" w:rsidRPr="003B1CDE" w:rsidTr="00F0169C">
        <w:trPr>
          <w:trHeight w:val="599"/>
        </w:trPr>
        <w:tc>
          <w:tcPr>
            <w:tcW w:w="986" w:type="dxa"/>
          </w:tcPr>
          <w:p w:rsidR="00D007CC" w:rsidRPr="003B1CDE" w:rsidRDefault="00D007CC" w:rsidP="00EC578B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</w:tcPr>
          <w:p w:rsidR="00D007CC" w:rsidRPr="003B1CDE" w:rsidRDefault="00D007CC" w:rsidP="00EC578B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базы данных детей сирот 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находящимся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 опекой детей и семей</w:t>
            </w:r>
          </w:p>
        </w:tc>
        <w:tc>
          <w:tcPr>
            <w:tcW w:w="1977" w:type="dxa"/>
          </w:tcPr>
          <w:p w:rsidR="00D007CC" w:rsidRPr="003B1CDE" w:rsidRDefault="00D007CC" w:rsidP="00EC578B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D007CC" w:rsidRPr="00D007CC" w:rsidRDefault="00D007CC">
            <w:pPr>
              <w:rPr>
                <w:lang w:val="ru-RU"/>
              </w:rPr>
            </w:pPr>
            <w:r w:rsidRPr="00684FB4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5"/>
        <w:gridCol w:w="1968"/>
        <w:gridCol w:w="2771"/>
      </w:tblGrid>
      <w:tr w:rsidR="003B1CDE" w:rsidRPr="003B1CDE" w:rsidTr="00F0169C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3B1CDE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D007CC" w:rsidRDefault="00D007CC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EC578B" w:rsidRDefault="00D007CC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3B1CDE" w:rsidRPr="003B1CDE" w:rsidTr="00F0169C">
        <w:trPr>
          <w:trHeight w:val="302"/>
        </w:trPr>
        <w:tc>
          <w:tcPr>
            <w:tcW w:w="986" w:type="dxa"/>
          </w:tcPr>
          <w:p w:rsidR="003B1CDE" w:rsidRPr="003B1CDE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уководители, </w:t>
            </w:r>
            <w:r w:rsidR="00D007CC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3B1CDE" w:rsidRPr="003B1CDE" w:rsidTr="00F0169C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  <w:proofErr w:type="gramEnd"/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D007CC" w:rsidRDefault="00EC578B" w:rsidP="00D007CC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D007C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</w:p>
          <w:p w:rsidR="003B1CDE" w:rsidRPr="003B1CDE" w:rsidRDefault="003B1CDE" w:rsidP="00D007CC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 руководители</w:t>
            </w:r>
          </w:p>
        </w:tc>
      </w:tr>
      <w:tr w:rsidR="003B1CDE" w:rsidRPr="003B1CDE" w:rsidTr="00F0169C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D007CC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D007C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УР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  <w:proofErr w:type="gramEnd"/>
          </w:p>
          <w:p w:rsidR="003B1CDE" w:rsidRPr="003B1CDE" w:rsidRDefault="003B1CDE" w:rsidP="003B1CDE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3B1CDE" w:rsidRPr="003B1CDE" w:rsidRDefault="003B1CDE" w:rsidP="00485BBE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</w:t>
            </w:r>
            <w:r w:rsidR="00485BBE"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5BB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9-11 кл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EC578B" w:rsidRDefault="003B1CDE" w:rsidP="003B1CDE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зам директора 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3B1CDE" w:rsidRPr="00EC578B" w:rsidRDefault="003B1CDE" w:rsidP="003B1CDE">
            <w:pPr>
              <w:spacing w:before="2" w:line="268" w:lineRule="exact"/>
              <w:ind w:left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3B1CDE" w:rsidRPr="00EC578B" w:rsidRDefault="00EC578B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рганизатор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1CDE" w:rsidRPr="003B1CDE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работы по подготовке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государственной (итоговой) аттестации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771" w:type="dxa"/>
          </w:tcPr>
          <w:p w:rsidR="003B1CDE" w:rsidRPr="003B1CDE" w:rsidRDefault="003B1CDE" w:rsidP="00EC578B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596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индивидуальной работы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</w:t>
            </w:r>
          </w:p>
          <w:p w:rsidR="003B1CDE" w:rsidRPr="003B1CDE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306"/>
        </w:trPr>
        <w:tc>
          <w:tcPr>
            <w:tcW w:w="98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Ведение журналов по ТБ, проведение инструктажа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313"/>
        </w:trPr>
        <w:tc>
          <w:tcPr>
            <w:tcW w:w="986" w:type="dxa"/>
          </w:tcPr>
          <w:p w:rsidR="003B1CDE" w:rsidRPr="003B1CDE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</w:tbl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Реализация ФГОС</w:t>
      </w: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8483"/>
        <w:gridCol w:w="44"/>
        <w:gridCol w:w="1657"/>
        <w:gridCol w:w="1403"/>
        <w:gridCol w:w="3133"/>
      </w:tblGrid>
      <w:tr w:rsidR="003B1CDE" w:rsidRPr="003B1CDE" w:rsidTr="0044584B">
        <w:trPr>
          <w:trHeight w:val="597"/>
        </w:trPr>
        <w:tc>
          <w:tcPr>
            <w:tcW w:w="408" w:type="dxa"/>
          </w:tcPr>
          <w:p w:rsidR="003B1CDE" w:rsidRPr="003B1CDE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483" w:type="dxa"/>
          </w:tcPr>
          <w:p w:rsidR="003B1CDE" w:rsidRPr="006F32BF" w:rsidRDefault="006F32BF" w:rsidP="006F32BF">
            <w:pPr>
              <w:tabs>
                <w:tab w:val="left" w:pos="5365"/>
              </w:tabs>
              <w:spacing w:before="44"/>
              <w:ind w:left="2955" w:right="3903" w:firstLine="14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3B1CDE" w:rsidRPr="003B1CDE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403" w:type="dxa"/>
          </w:tcPr>
          <w:p w:rsidR="003B1CDE" w:rsidRPr="003B1CDE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3133" w:type="dxa"/>
          </w:tcPr>
          <w:p w:rsidR="003B1CDE" w:rsidRPr="003B1CDE" w:rsidRDefault="003B1CDE" w:rsidP="003B1CDE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3B1CDE" w:rsidRPr="003B1CDE" w:rsidTr="0044584B">
        <w:trPr>
          <w:trHeight w:val="344"/>
        </w:trPr>
        <w:tc>
          <w:tcPr>
            <w:tcW w:w="408" w:type="dxa"/>
          </w:tcPr>
          <w:p w:rsidR="003B1CDE" w:rsidRPr="003B1CDE" w:rsidRDefault="003B1CDE" w:rsidP="003B1CDE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720" w:type="dxa"/>
            <w:gridSpan w:val="5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3B1CDE" w:rsidRPr="003B1CDE" w:rsidTr="0044584B">
        <w:trPr>
          <w:trHeight w:val="853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3B1CDE" w:rsidRPr="003B1CDE" w:rsidRDefault="003B1CDE" w:rsidP="00485BB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</w:t>
            </w:r>
            <w:r w:rsidR="00485BBE" w:rsidRP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485BBE" w:rsidRP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657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3" w:type="dxa"/>
          </w:tcPr>
          <w:p w:rsidR="003B1CDE" w:rsidRPr="003B1CDE" w:rsidRDefault="003B1CDE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3133" w:type="dxa"/>
          </w:tcPr>
          <w:p w:rsidR="003B1CDE" w:rsidRPr="003B1CDE" w:rsidRDefault="003B1CDE" w:rsidP="00485BBE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ШМО на 20</w:t>
            </w:r>
            <w:r w:rsidR="00485BBE" w:rsidRP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485BBE" w:rsidRP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B1CDE" w:rsidRPr="003B1CDE" w:rsidTr="0044584B">
        <w:trPr>
          <w:trHeight w:val="1106"/>
        </w:trPr>
        <w:tc>
          <w:tcPr>
            <w:tcW w:w="408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совещаний о ходе реализации ФГОС НОО и ФГОС ООО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3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6F3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ОУ: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 промежуточных итогах реализации ФГОС НОО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1-4 классах,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 ООО в 5 -9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ФГОС СОО в 10-11 классах</w:t>
            </w:r>
          </w:p>
        </w:tc>
        <w:tc>
          <w:tcPr>
            <w:tcW w:w="1657" w:type="dxa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1403" w:type="dxa"/>
          </w:tcPr>
          <w:p w:rsidR="003B1CDE" w:rsidRPr="003B1CDE" w:rsidRDefault="003B1CDE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3133" w:type="dxa"/>
          </w:tcPr>
          <w:p w:rsidR="003B1CDE" w:rsidRPr="003B1CDE" w:rsidRDefault="003B1CDE" w:rsidP="003B1CDE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3B1CDE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44584B">
        <w:trPr>
          <w:trHeight w:val="1568"/>
        </w:trPr>
        <w:tc>
          <w:tcPr>
            <w:tcW w:w="408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27" w:type="dxa"/>
            <w:gridSpan w:val="2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 освоения ООП НОО</w:t>
            </w:r>
            <w:proofErr w:type="gramStart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 ,СОО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входная диагностика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класса; 5 класса;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диагностика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освоения ООП НОО,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итог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 обучения в 1 -11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3B1CDE" w:rsidRPr="00EC578B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Январь</w:t>
            </w:r>
          </w:p>
          <w:p w:rsidR="003B1CDE" w:rsidRPr="00EC578B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CDE" w:rsidRPr="00EC578B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3B1CDE" w:rsidRPr="00EC578B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3B1CDE" w:rsidRPr="005370C8" w:rsidRDefault="003B1CDE" w:rsidP="00EC578B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ества реализации ФГОС </w:t>
            </w:r>
          </w:p>
        </w:tc>
      </w:tr>
      <w:tr w:rsidR="003B1CDE" w:rsidRPr="003B1CDE" w:rsidTr="0044584B">
        <w:trPr>
          <w:trHeight w:val="853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657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3" w:type="dxa"/>
          </w:tcPr>
          <w:p w:rsidR="003B1CDE" w:rsidRPr="00EC578B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133" w:type="dxa"/>
          </w:tcPr>
          <w:p w:rsidR="003B1CDE" w:rsidRPr="003B1CDE" w:rsidRDefault="003B1CDE" w:rsidP="003B1CDE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3B1CDE" w:rsidRPr="003B1CDE" w:rsidTr="0044584B">
        <w:trPr>
          <w:trHeight w:val="344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20" w:type="dxa"/>
            <w:gridSpan w:val="5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B1CDE" w:rsidRPr="003B1CDE" w:rsidTr="0044584B">
        <w:trPr>
          <w:trHeight w:val="1109"/>
        </w:trPr>
        <w:tc>
          <w:tcPr>
            <w:tcW w:w="408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657" w:type="dxa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403" w:type="dxa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33" w:type="dxa"/>
          </w:tcPr>
          <w:p w:rsidR="003B1CDE" w:rsidRPr="003B1CDE" w:rsidRDefault="003B1CDE" w:rsidP="003B1CDE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3B1CDE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3B1CDE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44584B">
        <w:trPr>
          <w:trHeight w:val="692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EC578B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корректив в нормативно-правовые документы ОУ по итогам их апробации, с учетом изменений федерального и регионального уровня и ООП </w:t>
            </w:r>
          </w:p>
        </w:tc>
        <w:tc>
          <w:tcPr>
            <w:tcW w:w="1657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40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33" w:type="dxa"/>
          </w:tcPr>
          <w:p w:rsidR="003B1CDE" w:rsidRPr="00D51D96" w:rsidRDefault="003B1CDE" w:rsidP="003B1CDE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15667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8485"/>
        <w:gridCol w:w="2240"/>
        <w:gridCol w:w="28"/>
        <w:gridCol w:w="1390"/>
        <w:gridCol w:w="28"/>
        <w:gridCol w:w="3090"/>
      </w:tblGrid>
      <w:tr w:rsidR="003B1CDE" w:rsidRPr="003B1CDE" w:rsidTr="0044584B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61" w:type="dxa"/>
            <w:gridSpan w:val="6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="00EC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B1CDE" w:rsidRPr="003B1CDE" w:rsidTr="0044584B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85" w:type="dxa"/>
          </w:tcPr>
          <w:p w:rsidR="003B1CDE" w:rsidRPr="003B1CDE" w:rsidRDefault="003B1CDE" w:rsidP="00485BB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 учебниками обучающихся 1-</w:t>
            </w:r>
            <w:r w:rsidR="00485BBE" w:rsidRP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240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3B1CDE" w:rsidRPr="003B1CDE" w:rsidRDefault="003B1CDE" w:rsidP="00485BBE">
            <w:pPr>
              <w:spacing w:before="1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418" w:type="dxa"/>
            <w:gridSpan w:val="2"/>
          </w:tcPr>
          <w:p w:rsidR="003B1CDE" w:rsidRPr="003B1CDE" w:rsidRDefault="003B1CDE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3118" w:type="dxa"/>
            <w:gridSpan w:val="2"/>
          </w:tcPr>
          <w:p w:rsidR="003B1CDE" w:rsidRPr="003B1CDE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3B1CDE" w:rsidRPr="003B1CDE" w:rsidTr="0044584B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85" w:type="dxa"/>
          </w:tcPr>
          <w:p w:rsidR="003B1CDE" w:rsidRP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2240" w:type="dxa"/>
          </w:tcPr>
          <w:p w:rsidR="003B1CDE" w:rsidRPr="003B1CDE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3B1CDE" w:rsidRPr="003B1CDE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18" w:type="dxa"/>
            <w:gridSpan w:val="2"/>
          </w:tcPr>
          <w:p w:rsidR="003B1CDE" w:rsidRPr="003B1CDE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учебно-методической</w:t>
            </w:r>
          </w:p>
          <w:p w:rsidR="003B1CDE" w:rsidRPr="003B1CDE" w:rsidRDefault="003B1CDE" w:rsidP="003B1CDE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3B1CDE" w:rsidRPr="003B1CDE" w:rsidTr="0044584B">
        <w:trPr>
          <w:trHeight w:val="262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85" w:type="dxa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иблиотеке;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работыИнтернет-ресурсов;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</w:tcPr>
          <w:p w:rsidR="003B1CDE" w:rsidRPr="003B1CDE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418" w:type="dxa"/>
            <w:gridSpan w:val="2"/>
          </w:tcPr>
          <w:p w:rsidR="003B1CDE" w:rsidRPr="003B1CDE" w:rsidRDefault="00EC578B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учитель информатики</w:t>
            </w:r>
          </w:p>
          <w:p w:rsidR="003B1CDE" w:rsidRPr="003B1CDE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данных по материально-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техническому</w:t>
            </w:r>
            <w:proofErr w:type="gramEnd"/>
          </w:p>
          <w:p w:rsidR="003B1CDE" w:rsidRPr="003B1CDE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 ОУ, учебной и учебн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методической литературой,</w:t>
            </w:r>
          </w:p>
          <w:p w:rsidR="003B1CDE" w:rsidRPr="003B1CDE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3B1CDE" w:rsidRPr="003B1CDE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3B1CDE" w:rsidRPr="003B1CDE" w:rsidTr="0044584B">
        <w:trPr>
          <w:trHeight w:val="1456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485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мебели в соответствии с Сан ПИН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7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right="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данных по материально-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техническому</w:t>
            </w:r>
            <w:proofErr w:type="gramEnd"/>
          </w:p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B1CDE" w:rsidRPr="003B1CDE" w:rsidTr="0044584B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61" w:type="dxa"/>
            <w:gridSpan w:val="6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1CDE" w:rsidRPr="003B1CDE" w:rsidTr="0044584B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485" w:type="dxa"/>
          </w:tcPr>
          <w:p w:rsidR="003B1CDE" w:rsidRPr="003B1CDE" w:rsidRDefault="003B1CDE" w:rsidP="00485BB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 расстановка кадров на 20</w:t>
            </w:r>
            <w:r w:rsidR="00485BBE" w:rsidRP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485BBE" w:rsidRP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240" w:type="dxa"/>
          </w:tcPr>
          <w:p w:rsidR="003B1CDE" w:rsidRPr="003B1CDE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gridSpan w:val="2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  <w:gridSpan w:val="2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B1CDE" w:rsidRPr="003B1CDE" w:rsidTr="0044584B">
        <w:trPr>
          <w:trHeight w:val="211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485" w:type="dxa"/>
          </w:tcPr>
          <w:p w:rsidR="003B1CDE" w:rsidRPr="003B1CDE" w:rsidRDefault="003B1CDE" w:rsidP="00485BB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</w:t>
            </w:r>
            <w:r w:rsidR="00485BBE" w:rsidRP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- 202</w:t>
            </w:r>
            <w:r w:rsidR="00485BBE" w:rsidRP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2240" w:type="dxa"/>
          </w:tcPr>
          <w:p w:rsidR="003B1CDE" w:rsidRPr="003B1CDE" w:rsidRDefault="003B1CDE" w:rsidP="00485BBE">
            <w:pPr>
              <w:spacing w:before="39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418" w:type="dxa"/>
            <w:gridSpan w:val="2"/>
          </w:tcPr>
          <w:p w:rsidR="003B1CDE" w:rsidRPr="00EC578B" w:rsidRDefault="003B1CDE" w:rsidP="00485BBE">
            <w:pPr>
              <w:spacing w:before="39"/>
              <w:ind w:left="-244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УР</w:t>
            </w:r>
            <w:r w:rsidR="00485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3B1CDE" w:rsidRPr="003B1CDE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по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заполнению выявленных вакансий</w:t>
            </w:r>
            <w:proofErr w:type="gramStart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азмещение объявлений о</w:t>
            </w:r>
          </w:p>
          <w:p w:rsidR="003B1CDE" w:rsidRPr="003B1CDE" w:rsidRDefault="003B1CDE" w:rsidP="003B1CDE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3B1CDE" w:rsidRPr="003B1CDE" w:rsidTr="0044584B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485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2240" w:type="dxa"/>
          </w:tcPr>
          <w:p w:rsidR="003B1CDE" w:rsidRPr="003B1CDE" w:rsidRDefault="003B1CDE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2"/>
          </w:tcPr>
          <w:p w:rsidR="003B1CDE" w:rsidRPr="003B1CDE" w:rsidRDefault="00EC578B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3B1CDE" w:rsidRPr="003B1CDE" w:rsidTr="0044584B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485" w:type="dxa"/>
          </w:tcPr>
          <w:p w:rsidR="003B1CDE" w:rsidRPr="003B1CDE" w:rsidRDefault="003B1CDE" w:rsidP="00485BB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</w:t>
            </w:r>
            <w:r w:rsid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240" w:type="dxa"/>
          </w:tcPr>
          <w:p w:rsidR="003B1CDE" w:rsidRPr="003B1CDE" w:rsidRDefault="003B1CDE" w:rsidP="00485BBE">
            <w:pPr>
              <w:spacing w:before="39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418" w:type="dxa"/>
            <w:gridSpan w:val="2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  <w:gridSpan w:val="2"/>
          </w:tcPr>
          <w:p w:rsidR="003B1CDE" w:rsidRPr="003B1CDE" w:rsidRDefault="00EC578B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</w:t>
            </w:r>
            <w:r w:rsid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1CDE" w:rsidRPr="003B1CDE" w:rsidRDefault="003B1CDE" w:rsidP="003B1CDE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3B1CDE" w:rsidRPr="003B1CDE" w:rsidTr="0044584B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61" w:type="dxa"/>
            <w:gridSpan w:val="6"/>
          </w:tcPr>
          <w:p w:rsidR="006F32BF" w:rsidRDefault="006F32BF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32BF" w:rsidRDefault="006F32BF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32BF" w:rsidRDefault="006F32BF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0169C" w:rsidRPr="00F0169C" w:rsidTr="0044584B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8485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взаимодействия учителей по обсуждению вопросов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ФГОС,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обмену опытом</w:t>
            </w:r>
          </w:p>
        </w:tc>
        <w:tc>
          <w:tcPr>
            <w:tcW w:w="2268" w:type="dxa"/>
            <w:gridSpan w:val="2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418" w:type="dxa"/>
            <w:gridSpan w:val="2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3090" w:type="dxa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44584B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485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2268" w:type="dxa"/>
            <w:gridSpan w:val="2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F0169C" w:rsidRPr="003B1CDE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18" w:type="dxa"/>
            <w:gridSpan w:val="2"/>
          </w:tcPr>
          <w:p w:rsidR="00F0169C" w:rsidRPr="003B1CDE" w:rsidRDefault="00F0169C" w:rsidP="00485BBE">
            <w:pPr>
              <w:spacing w:before="39"/>
              <w:ind w:left="39"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3090" w:type="dxa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F0169C" w:rsidRPr="00F0169C" w:rsidTr="0044584B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485" w:type="dxa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ение родительских собраний в 1-11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проектнойдеятельности;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 СОО в 10-11 классах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ООО, СОО</w:t>
            </w:r>
          </w:p>
          <w:p w:rsidR="00F0169C" w:rsidRPr="003B1CDE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родительского собрания для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будущих</w:t>
            </w:r>
            <w:r w:rsid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2268" w:type="dxa"/>
            <w:gridSpan w:val="2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Pr="003B1CDE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418" w:type="dxa"/>
            <w:gridSpan w:val="2"/>
          </w:tcPr>
          <w:p w:rsidR="00F0169C" w:rsidRPr="003B1CDE" w:rsidRDefault="00EC578B" w:rsidP="00485BBE">
            <w:pPr>
              <w:spacing w:before="39"/>
              <w:ind w:left="178" w:right="156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УР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90" w:type="dxa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0169C" w:rsidRPr="00F0169C" w:rsidTr="0044584B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485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2268" w:type="dxa"/>
            <w:gridSpan w:val="2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F0169C" w:rsidRPr="00EC578B" w:rsidRDefault="00F0169C" w:rsidP="00485BBE">
            <w:pPr>
              <w:spacing w:before="37"/>
              <w:ind w:left="195" w:right="2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090" w:type="dxa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F0169C" w:rsidRPr="00F0169C" w:rsidTr="0044584B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485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2268" w:type="dxa"/>
            <w:gridSpan w:val="2"/>
          </w:tcPr>
          <w:p w:rsidR="00F0169C" w:rsidRPr="003B1CDE" w:rsidRDefault="00F0169C" w:rsidP="0044584B">
            <w:pPr>
              <w:spacing w:before="39"/>
              <w:ind w:left="-72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418" w:type="dxa"/>
            <w:gridSpan w:val="2"/>
          </w:tcPr>
          <w:p w:rsidR="00F0169C" w:rsidRPr="003B1CDE" w:rsidRDefault="00F0169C" w:rsidP="00485BB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r w:rsidR="00485BBE" w:rsidRPr="00485B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УР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учитель 1-ого класса</w:t>
            </w:r>
          </w:p>
        </w:tc>
        <w:tc>
          <w:tcPr>
            <w:tcW w:w="3090" w:type="dxa"/>
          </w:tcPr>
          <w:p w:rsidR="00F0169C" w:rsidRPr="003B1CDE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8485"/>
        <w:gridCol w:w="2087"/>
        <w:gridCol w:w="1623"/>
        <w:gridCol w:w="3026"/>
      </w:tblGrid>
      <w:tr w:rsidR="003B1CDE" w:rsidRPr="003B1CDE" w:rsidTr="0044584B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221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B1CDE" w:rsidRPr="003B1CDE" w:rsidTr="0044584B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485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2087" w:type="dxa"/>
          </w:tcPr>
          <w:p w:rsidR="003B1CDE" w:rsidRPr="003B1CDE" w:rsidRDefault="003B1CDE" w:rsidP="003B1CDE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026" w:type="dxa"/>
          </w:tcPr>
          <w:p w:rsidR="003B1CDE" w:rsidRPr="003B1CDE" w:rsidRDefault="003B1CDE" w:rsidP="003B1CDE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B1CDE" w:rsidRPr="003B1CDE" w:rsidTr="0044584B">
        <w:trPr>
          <w:trHeight w:val="1860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485" w:type="dxa"/>
          </w:tcPr>
          <w:p w:rsidR="003B1CDE" w:rsidRPr="003B1CDE" w:rsidRDefault="003B1CDE" w:rsidP="003B1CDE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2087" w:type="dxa"/>
          </w:tcPr>
          <w:p w:rsidR="003B1CDE" w:rsidRPr="003B1CDE" w:rsidRDefault="003B1CDE" w:rsidP="003B1CDE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623" w:type="dxa"/>
          </w:tcPr>
          <w:p w:rsidR="003B1CDE" w:rsidRPr="003B1CDE" w:rsidRDefault="003B1CDE" w:rsidP="00F0169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аместитель директора</w:t>
            </w:r>
            <w:proofErr w:type="gramStart"/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педагоги,</w:t>
            </w:r>
          </w:p>
          <w:p w:rsidR="003B1CDE" w:rsidRPr="003B1CDE" w:rsidRDefault="003B1CDE" w:rsidP="003B1CDE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анятия по </w:t>
            </w:r>
            <w:proofErr w:type="gramStart"/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  <w:proofErr w:type="gramEnd"/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026" w:type="dxa"/>
          </w:tcPr>
          <w:p w:rsidR="003B1CDE" w:rsidRPr="003B1CDE" w:rsidRDefault="003B1CDE" w:rsidP="003B1CDE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3B1CDE" w:rsidRPr="003B1CDE" w:rsidTr="0044584B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485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ФГОС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ОУ:</w:t>
            </w:r>
          </w:p>
        </w:tc>
        <w:tc>
          <w:tcPr>
            <w:tcW w:w="2087" w:type="dxa"/>
          </w:tcPr>
          <w:p w:rsidR="003B1CDE" w:rsidRPr="003B1CDE" w:rsidRDefault="003B1CDE" w:rsidP="003B1CDE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026" w:type="dxa"/>
          </w:tcPr>
          <w:p w:rsidR="003B1CDE" w:rsidRPr="003B1CDE" w:rsidRDefault="003B1CDE" w:rsidP="003B1CDE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F0169C" w:rsidRPr="00F0169C" w:rsidTr="0044584B">
        <w:trPr>
          <w:trHeight w:val="34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дополнительногообразования;</w:t>
            </w:r>
          </w:p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2087" w:type="dxa"/>
          </w:tcPr>
          <w:p w:rsidR="00F0169C" w:rsidRPr="003B1CDE" w:rsidRDefault="00F0169C" w:rsidP="00F0169C">
            <w:pPr>
              <w:spacing w:before="39"/>
              <w:ind w:left="481" w:right="250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623" w:type="dxa"/>
          </w:tcPr>
          <w:p w:rsidR="00F0169C" w:rsidRPr="003B1CDE" w:rsidRDefault="00A42D57" w:rsidP="00F0169C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3026" w:type="dxa"/>
          </w:tcPr>
          <w:p w:rsidR="00F0169C" w:rsidRPr="003B1CDE" w:rsidRDefault="00F0169C" w:rsidP="00F0169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5370C8" w:rsidRPr="003B1CDE" w:rsidRDefault="005370C8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</w:t>
      </w:r>
      <w:r w:rsidR="00B946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8393"/>
        <w:gridCol w:w="2113"/>
        <w:gridCol w:w="2876"/>
      </w:tblGrid>
      <w:tr w:rsidR="005370C8" w:rsidRPr="003B1CDE" w:rsidTr="0044584B">
        <w:trPr>
          <w:trHeight w:val="597"/>
        </w:trPr>
        <w:tc>
          <w:tcPr>
            <w:tcW w:w="498" w:type="dxa"/>
          </w:tcPr>
          <w:p w:rsidR="005370C8" w:rsidRPr="003B1CDE" w:rsidRDefault="005370C8" w:rsidP="00EC578B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93" w:type="dxa"/>
          </w:tcPr>
          <w:p w:rsidR="005370C8" w:rsidRPr="003B1CDE" w:rsidRDefault="005370C8" w:rsidP="00EC578B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113" w:type="dxa"/>
          </w:tcPr>
          <w:p w:rsidR="005370C8" w:rsidRPr="003B1CDE" w:rsidRDefault="005370C8" w:rsidP="00EC578B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6" w:type="dxa"/>
          </w:tcPr>
          <w:p w:rsidR="005370C8" w:rsidRPr="003B1CDE" w:rsidRDefault="005370C8" w:rsidP="00EC578B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70C8" w:rsidRPr="003B1CDE" w:rsidTr="0044584B">
        <w:trPr>
          <w:trHeight w:val="342"/>
        </w:trPr>
        <w:tc>
          <w:tcPr>
            <w:tcW w:w="13880" w:type="dxa"/>
            <w:gridSpan w:val="4"/>
          </w:tcPr>
          <w:p w:rsidR="005370C8" w:rsidRPr="003B1CDE" w:rsidRDefault="005370C8" w:rsidP="00EC578B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44584B">
        <w:trPr>
          <w:trHeight w:val="1356"/>
        </w:trPr>
        <w:tc>
          <w:tcPr>
            <w:tcW w:w="498" w:type="dxa"/>
          </w:tcPr>
          <w:p w:rsidR="005370C8" w:rsidRPr="003B1CDE" w:rsidRDefault="005370C8" w:rsidP="00EC578B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93" w:type="dxa"/>
          </w:tcPr>
          <w:p w:rsidR="005370C8" w:rsidRPr="003B1CDE" w:rsidRDefault="005370C8" w:rsidP="00EC578B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тестации в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EC578B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придиректоре;</w:t>
            </w:r>
          </w:p>
          <w:p w:rsidR="005370C8" w:rsidRPr="003B1CDE" w:rsidRDefault="005370C8" w:rsidP="00EC578B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методическихсовещаниях;</w:t>
            </w:r>
          </w:p>
          <w:p w:rsidR="005370C8" w:rsidRPr="003B1CDE" w:rsidRDefault="005370C8" w:rsidP="00EC578B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родительскихсобраниях</w:t>
            </w:r>
          </w:p>
        </w:tc>
        <w:tc>
          <w:tcPr>
            <w:tcW w:w="2113" w:type="dxa"/>
          </w:tcPr>
          <w:p w:rsidR="005370C8" w:rsidRPr="003B1CDE" w:rsidRDefault="005370C8" w:rsidP="00EC578B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76" w:type="dxa"/>
          </w:tcPr>
          <w:p w:rsidR="005370C8" w:rsidRPr="003B1CDE" w:rsidRDefault="00A42D57" w:rsidP="00EC578B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370C8" w:rsidRPr="003B1CDE" w:rsidRDefault="005370C8" w:rsidP="00EC578B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44584B">
        <w:trPr>
          <w:trHeight w:val="594"/>
        </w:trPr>
        <w:tc>
          <w:tcPr>
            <w:tcW w:w="498" w:type="dxa"/>
          </w:tcPr>
          <w:p w:rsidR="005370C8" w:rsidRPr="003B1CDE" w:rsidRDefault="005370C8" w:rsidP="00EC578B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93" w:type="dxa"/>
          </w:tcPr>
          <w:p w:rsidR="005370C8" w:rsidRPr="003B1CDE" w:rsidRDefault="005370C8" w:rsidP="00EC578B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2113" w:type="dxa"/>
          </w:tcPr>
          <w:p w:rsidR="005370C8" w:rsidRPr="003B1CDE" w:rsidRDefault="005370C8" w:rsidP="00EC578B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EC578B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70C8" w:rsidRPr="003B1CDE" w:rsidTr="0044584B">
        <w:trPr>
          <w:trHeight w:val="1355"/>
        </w:trPr>
        <w:tc>
          <w:tcPr>
            <w:tcW w:w="498" w:type="dxa"/>
          </w:tcPr>
          <w:p w:rsidR="005370C8" w:rsidRPr="003B1CDE" w:rsidRDefault="005370C8" w:rsidP="00EC578B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93" w:type="dxa"/>
          </w:tcPr>
          <w:p w:rsidR="005370C8" w:rsidRPr="003B1CDE" w:rsidRDefault="005370C8" w:rsidP="00EC578B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3B1CDE" w:rsidRDefault="005370C8" w:rsidP="00EC578B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A42D57" w:rsidRDefault="005370C8" w:rsidP="00EC578B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технологии проведения ОГЭ </w:t>
            </w:r>
            <w:proofErr w:type="gramStart"/>
            <w:r w:rsidRP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ГЭ</w:t>
            </w:r>
          </w:p>
        </w:tc>
        <w:tc>
          <w:tcPr>
            <w:tcW w:w="2113" w:type="dxa"/>
          </w:tcPr>
          <w:p w:rsidR="005370C8" w:rsidRPr="003B1CDE" w:rsidRDefault="005370C8" w:rsidP="00EC578B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A42D57" w:rsidP="00EC578B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ководители ШМО, кл.руководители 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,11 классов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8393"/>
        <w:gridCol w:w="2126"/>
        <w:gridCol w:w="2835"/>
      </w:tblGrid>
      <w:tr w:rsidR="003B1CDE" w:rsidRPr="003B1CDE" w:rsidTr="0044584B">
        <w:trPr>
          <w:trHeight w:val="342"/>
        </w:trPr>
        <w:tc>
          <w:tcPr>
            <w:tcW w:w="13852" w:type="dxa"/>
            <w:gridSpan w:val="4"/>
          </w:tcPr>
          <w:p w:rsidR="003B1CDE" w:rsidRPr="003B1CDE" w:rsidRDefault="003B1CDE" w:rsidP="003B1CDE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Кадры</w:t>
            </w:r>
          </w:p>
        </w:tc>
      </w:tr>
      <w:tr w:rsidR="003B1CDE" w:rsidRPr="003B1CDE" w:rsidTr="0044584B">
        <w:trPr>
          <w:trHeight w:val="1608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93" w:type="dxa"/>
          </w:tcPr>
          <w:p w:rsidR="003B1CDE" w:rsidRPr="003B1CDE" w:rsidRDefault="003B1CDE" w:rsidP="003B1CDE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ЕГЭ и 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в 20</w:t>
            </w:r>
            <w:r w:rsidR="00445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 на заседаниях ШМО учителей-предметников,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445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чение проектов КИМов на 2021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445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3B1CDE" w:rsidRPr="003B1CDE" w:rsidRDefault="003B1CDE" w:rsidP="00A42D57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 w:rsidR="00445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2021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445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3B1CDE" w:rsidRPr="003B1CDE" w:rsidRDefault="003B1CDE" w:rsidP="003B1CDE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3B1CDE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директора </w:t>
            </w:r>
          </w:p>
        </w:tc>
      </w:tr>
      <w:tr w:rsidR="003B1CDE" w:rsidRPr="003B1CDE" w:rsidTr="0044584B">
        <w:trPr>
          <w:trHeight w:val="594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93" w:type="dxa"/>
          </w:tcPr>
          <w:p w:rsidR="003B1CDE" w:rsidRPr="003B1CDE" w:rsidRDefault="003B1CDE" w:rsidP="003B1CDE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35" w:type="dxa"/>
          </w:tcPr>
          <w:p w:rsidR="003B1CDE" w:rsidRPr="003B1CDE" w:rsidRDefault="003B1CDE" w:rsidP="003B1CDE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70C8" w:rsidRPr="003B1CDE" w:rsidTr="0044584B">
        <w:trPr>
          <w:trHeight w:val="2218"/>
        </w:trPr>
        <w:tc>
          <w:tcPr>
            <w:tcW w:w="498" w:type="dxa"/>
          </w:tcPr>
          <w:p w:rsidR="005370C8" w:rsidRPr="003B1CDE" w:rsidRDefault="005370C8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93" w:type="dxa"/>
          </w:tcPr>
          <w:p w:rsidR="005370C8" w:rsidRPr="003B1CDE" w:rsidRDefault="005370C8" w:rsidP="003B1CDE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утверждение выбора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экзаменов государственной итоговойаттестации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допуске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государственной итоговойаттестации;</w:t>
            </w:r>
          </w:p>
          <w:p w:rsidR="005370C8" w:rsidRPr="003B1CDE" w:rsidRDefault="005370C8" w:rsidP="0044584B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и определение задач на 202</w:t>
            </w:r>
            <w:r w:rsidR="00445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2-2023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2126" w:type="dxa"/>
          </w:tcPr>
          <w:p w:rsidR="005370C8" w:rsidRPr="003B1CDE" w:rsidRDefault="005370C8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2835" w:type="dxa"/>
          </w:tcPr>
          <w:p w:rsidR="005370C8" w:rsidRPr="003B1CDE" w:rsidRDefault="005370C8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5370C8" w:rsidRPr="00A42D57" w:rsidRDefault="005370C8" w:rsidP="003B1CDE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</w:tbl>
    <w:p w:rsidR="003B1CDE" w:rsidRPr="005370C8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5370C8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8382"/>
        <w:gridCol w:w="2126"/>
        <w:gridCol w:w="2835"/>
      </w:tblGrid>
      <w:tr w:rsidR="003B1CDE" w:rsidRPr="003B1CDE" w:rsidTr="0044584B">
        <w:trPr>
          <w:trHeight w:val="342"/>
        </w:trPr>
        <w:tc>
          <w:tcPr>
            <w:tcW w:w="13852" w:type="dxa"/>
            <w:gridSpan w:val="4"/>
          </w:tcPr>
          <w:p w:rsidR="003B1CDE" w:rsidRPr="003B1CDE" w:rsidRDefault="003B1CDE" w:rsidP="001654BD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3B1CDE" w:rsidRPr="003B1CDE" w:rsidTr="0044584B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82" w:type="dxa"/>
          </w:tcPr>
          <w:p w:rsidR="003B1CDE" w:rsidRPr="003B1CDE" w:rsidRDefault="003B1CDE" w:rsidP="003B1CDE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2126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3B1CDE" w:rsidRPr="003B1CDE" w:rsidRDefault="003B1CDE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CDE" w:rsidRPr="003B1CDE" w:rsidTr="0044584B">
        <w:trPr>
          <w:trHeight w:val="1608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82" w:type="dxa"/>
          </w:tcPr>
          <w:p w:rsidR="003B1CDE" w:rsidRPr="003B1CDE" w:rsidRDefault="003B1CDE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обучению технологии оформлениябланков;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2126" w:type="dxa"/>
          </w:tcPr>
          <w:p w:rsidR="003B1CDE" w:rsidRPr="003B1CDE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835" w:type="dxa"/>
          </w:tcPr>
          <w:p w:rsidR="003B1CDE" w:rsidRPr="003B1CDE" w:rsidRDefault="00A42D57" w:rsidP="001654BD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A42D57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классные руководители, учителя-предметники</w:t>
            </w:r>
          </w:p>
        </w:tc>
      </w:tr>
      <w:tr w:rsidR="003B1CDE" w:rsidRPr="003B1CDE" w:rsidTr="0044584B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8382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2126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835" w:type="dxa"/>
          </w:tcPr>
          <w:p w:rsidR="003B1CDE" w:rsidRPr="000B590A" w:rsidRDefault="000B590A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B1CDE" w:rsidRPr="003B1CDE" w:rsidRDefault="003B1CDE" w:rsidP="000B590A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CDE" w:rsidRPr="003B1CDE" w:rsidTr="0044584B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8382" w:type="dxa"/>
          </w:tcPr>
          <w:p w:rsidR="003B1CDE" w:rsidRPr="003B1CDE" w:rsidRDefault="003B1CDE" w:rsidP="003B1CDE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формеЕГЭ, ОГЭ по обязательным предметам и предметам по выбору обучающихся</w:t>
            </w:r>
          </w:p>
        </w:tc>
        <w:tc>
          <w:tcPr>
            <w:tcW w:w="2126" w:type="dxa"/>
          </w:tcPr>
          <w:p w:rsidR="003B1CDE" w:rsidRPr="003B1CDE" w:rsidRDefault="003B1CDE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835" w:type="dxa"/>
          </w:tcPr>
          <w:p w:rsidR="003B1CDE" w:rsidRPr="000B590A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5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0B590A" w:rsidRDefault="003B1CDE" w:rsidP="00A42D57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5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590A" w:rsidRPr="000B5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УР</w:t>
            </w:r>
          </w:p>
        </w:tc>
      </w:tr>
      <w:tr w:rsidR="003B1CDE" w:rsidRPr="003B1CDE" w:rsidTr="0044584B">
        <w:trPr>
          <w:trHeight w:val="595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8382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2126" w:type="dxa"/>
          </w:tcPr>
          <w:p w:rsidR="003B1CDE" w:rsidRPr="003B1CDE" w:rsidRDefault="003B1CDE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0B590A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3B1CDE" w:rsidRPr="003B1CDE" w:rsidTr="0044584B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8382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2126" w:type="dxa"/>
          </w:tcPr>
          <w:p w:rsidR="003B1CDE" w:rsidRPr="003B1CDE" w:rsidRDefault="003B1CDE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0B590A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3B1CDE" w:rsidRPr="003B1CDE" w:rsidTr="0044584B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8382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2126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83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0B590A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3B1CDE" w:rsidRPr="003B1CDE" w:rsidTr="0044584B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8382" w:type="dxa"/>
          </w:tcPr>
          <w:p w:rsidR="003B1CDE" w:rsidRPr="003B1CDE" w:rsidRDefault="003B1CDE" w:rsidP="003B1CDE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2126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0B590A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3B1CDE" w:rsidRPr="003B1CDE" w:rsidTr="0044584B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8382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2126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835" w:type="dxa"/>
          </w:tcPr>
          <w:p w:rsidR="003B1CDE" w:rsidRPr="003B1CDE" w:rsidRDefault="003B1CDE" w:rsidP="001654BD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0B590A" w:rsidP="000B590A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5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B1CDE" w:rsidRPr="003B1CDE" w:rsidTr="0044584B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8382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2126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A42D57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0B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3B1CDE" w:rsidRPr="003B1CDE" w:rsidTr="0044584B">
        <w:trPr>
          <w:trHeight w:val="342"/>
        </w:trPr>
        <w:tc>
          <w:tcPr>
            <w:tcW w:w="13852" w:type="dxa"/>
            <w:gridSpan w:val="4"/>
          </w:tcPr>
          <w:p w:rsidR="003B1CDE" w:rsidRPr="003B1CD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3B1CDE" w:rsidRPr="003B1CDE" w:rsidTr="0044584B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82" w:type="dxa"/>
          </w:tcPr>
          <w:p w:rsidR="003B1CDE" w:rsidRPr="003B1CDE" w:rsidRDefault="003B1CDE" w:rsidP="001654BD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</w:t>
            </w:r>
          </w:p>
        </w:tc>
        <w:tc>
          <w:tcPr>
            <w:tcW w:w="2126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83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A42D57" w:rsidRDefault="003B1CD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</w:t>
            </w:r>
            <w:r w:rsidR="000B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8425"/>
        <w:gridCol w:w="2126"/>
        <w:gridCol w:w="2835"/>
      </w:tblGrid>
      <w:tr w:rsidR="003B1CDE" w:rsidRPr="003B1CDE" w:rsidTr="0044584B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8425" w:type="dxa"/>
          </w:tcPr>
          <w:p w:rsidR="003B1CDE" w:rsidRPr="003B1CDE" w:rsidRDefault="003B1CDE" w:rsidP="003B1CDE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0B590A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3B1CDE" w:rsidRPr="003B1CDE" w:rsidTr="0044584B">
        <w:trPr>
          <w:trHeight w:val="160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425" w:type="dxa"/>
          </w:tcPr>
          <w:p w:rsidR="003B1CDE" w:rsidRPr="003B1CD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3B1CDE" w:rsidRPr="003B1CDE" w:rsidRDefault="003B1CDE" w:rsidP="001654BD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итоговойаттестации,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126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835" w:type="dxa"/>
          </w:tcPr>
          <w:p w:rsidR="003B1CDE" w:rsidRPr="003B1CDE" w:rsidRDefault="00A42D57" w:rsidP="003B1CDE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A42D57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="000B590A" w:rsidRPr="000B5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УР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классные руководители, психологи</w:t>
            </w:r>
          </w:p>
        </w:tc>
      </w:tr>
      <w:tr w:rsidR="003B1CDE" w:rsidRPr="003B1CDE" w:rsidTr="0044584B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425" w:type="dxa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2126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835" w:type="dxa"/>
          </w:tcPr>
          <w:p w:rsidR="003B1CDE" w:rsidRPr="003B1CDE" w:rsidRDefault="003B1CDE" w:rsidP="003B1CDE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44584B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425" w:type="dxa"/>
          </w:tcPr>
          <w:p w:rsidR="003B1CDE" w:rsidRPr="003B1CDE" w:rsidRDefault="003B1CDE" w:rsidP="000B590A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татам ГИА в 202</w:t>
            </w:r>
            <w:r w:rsidR="000B5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0B5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году, отражение данного направления в публичном докладе</w:t>
            </w:r>
          </w:p>
        </w:tc>
        <w:tc>
          <w:tcPr>
            <w:tcW w:w="2126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835" w:type="dxa"/>
          </w:tcPr>
          <w:p w:rsidR="003B1CDE" w:rsidRPr="000B590A" w:rsidRDefault="003B1CDE" w:rsidP="00A42D57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Директор, заместитель директора </w:t>
            </w:r>
            <w:r w:rsidR="000B590A" w:rsidRPr="000B5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51D96" w:rsidRDefault="003B1CD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F0169C">
        <w:trPr>
          <w:trHeight w:val="1510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приподготовке конкурснойдокументации;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B1CDE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370C8" w:rsidRPr="005370C8" w:rsidRDefault="005370C8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0C8" w:rsidRPr="005370C8" w:rsidTr="00F0169C">
        <w:trPr>
          <w:trHeight w:val="1510"/>
        </w:trPr>
        <w:tc>
          <w:tcPr>
            <w:tcW w:w="521" w:type="dxa"/>
          </w:tcPr>
          <w:p w:rsidR="005370C8" w:rsidRPr="003B1CDE" w:rsidRDefault="005370C8" w:rsidP="00EC578B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EC578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5370C8" w:rsidRPr="003B1CDE" w:rsidRDefault="005370C8" w:rsidP="00EC578B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информационноесопровождение</w:t>
            </w:r>
          </w:p>
          <w:p w:rsidR="005370C8" w:rsidRPr="003B1CDE" w:rsidRDefault="005370C8" w:rsidP="000B590A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</w:t>
            </w:r>
            <w:r w:rsidR="000B590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дическое сопровождение УВП в 1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="000B590A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</w:p>
        </w:tc>
        <w:tc>
          <w:tcPr>
            <w:tcW w:w="1417" w:type="dxa"/>
          </w:tcPr>
          <w:p w:rsidR="005370C8" w:rsidRPr="003B1CDE" w:rsidRDefault="005370C8" w:rsidP="00EC578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5370C8" w:rsidRPr="00A42D57" w:rsidRDefault="00A42D57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</w:t>
            </w:r>
            <w:r w:rsidR="000B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5370C8" w:rsidRPr="003B1CDE" w:rsidRDefault="005370C8" w:rsidP="00EC578B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1CDE" w:rsidRPr="003B1CDE" w:rsidRDefault="003B1CDE" w:rsidP="00D51D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План методической работы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894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педагогических советов на </w:t>
      </w:r>
      <w:r w:rsid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4584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94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44584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8"/>
        <w:tblW w:w="14111" w:type="dxa"/>
        <w:tblInd w:w="392" w:type="dxa"/>
        <w:tblLook w:val="04A0"/>
      </w:tblPr>
      <w:tblGrid>
        <w:gridCol w:w="672"/>
        <w:gridCol w:w="7266"/>
        <w:gridCol w:w="2835"/>
        <w:gridCol w:w="3338"/>
      </w:tblGrid>
      <w:tr w:rsidR="003B1CDE" w:rsidRPr="003B1CDE" w:rsidTr="00165DF3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7266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835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33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165DF3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</w:tcPr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</w:t>
            </w:r>
            <w:r w:rsidR="0044584B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</w:t>
            </w:r>
            <w:r w:rsidR="0044584B">
              <w:rPr>
                <w:sz w:val="24"/>
                <w:szCs w:val="24"/>
              </w:rPr>
              <w:t>1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>
              <w:rPr>
                <w:sz w:val="24"/>
                <w:szCs w:val="24"/>
              </w:rPr>
              <w:t xml:space="preserve"> Планирование работы  на 202</w:t>
            </w:r>
            <w:r w:rsidR="004458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4458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3B1CDE" w:rsidRPr="003B1CDE">
              <w:rPr>
                <w:sz w:val="24"/>
                <w:szCs w:val="24"/>
              </w:rPr>
              <w:t>учебный год.</w:t>
            </w:r>
          </w:p>
          <w:p w:rsidR="003B1CDE" w:rsidRPr="001654BD" w:rsidRDefault="003B1CDE" w:rsidP="003B1CDE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835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333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165DF3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>Профилактика правонарушений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ноябрь</w:t>
            </w:r>
          </w:p>
        </w:tc>
        <w:tc>
          <w:tcPr>
            <w:tcW w:w="3338" w:type="dxa"/>
          </w:tcPr>
          <w:p w:rsidR="003B1CDE" w:rsidRPr="003B1CDE" w:rsidRDefault="002B1BEE" w:rsidP="000B590A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A42D57">
              <w:rPr>
                <w:sz w:val="24"/>
              </w:rPr>
              <w:t>,</w:t>
            </w:r>
            <w:r w:rsidR="000B590A">
              <w:rPr>
                <w:sz w:val="24"/>
              </w:rPr>
              <w:t xml:space="preserve"> заместитель директора </w:t>
            </w:r>
            <w:r w:rsidR="000B590A">
              <w:rPr>
                <w:sz w:val="24"/>
                <w:szCs w:val="24"/>
              </w:rPr>
              <w:t>по ВР</w:t>
            </w:r>
          </w:p>
        </w:tc>
      </w:tr>
      <w:tr w:rsidR="003B1CDE" w:rsidRPr="003B1CDE" w:rsidTr="00165DF3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1. Итоги </w:t>
            </w:r>
            <w:r w:rsidRPr="002B1BEE">
              <w:rPr>
                <w:sz w:val="24"/>
                <w:szCs w:val="24"/>
                <w:lang w:val="en-US"/>
              </w:rPr>
              <w:t>I</w:t>
            </w:r>
            <w:r w:rsidRPr="002B1BEE">
              <w:rPr>
                <w:sz w:val="24"/>
                <w:szCs w:val="24"/>
              </w:rPr>
              <w:t xml:space="preserve"> полугодия.</w:t>
            </w:r>
          </w:p>
          <w:p w:rsidR="001654BD" w:rsidRPr="002B1BEE" w:rsidRDefault="003B1CDE" w:rsidP="001654BD">
            <w:pPr>
              <w:pStyle w:val="af3"/>
              <w:rPr>
                <w:rFonts w:ascii="Cambria" w:eastAsia="Calibri" w:hAnsi="Cambria"/>
                <w:i/>
                <w:iCs/>
              </w:rPr>
            </w:pPr>
            <w:r w:rsidRPr="002B1BEE">
              <w:rPr>
                <w:sz w:val="24"/>
                <w:szCs w:val="24"/>
              </w:rPr>
              <w:t>2.</w:t>
            </w:r>
            <w:r w:rsidR="001654BD" w:rsidRPr="002B1BEE">
              <w:rPr>
                <w:rFonts w:ascii="Cambria" w:eastAsia="Calibri" w:hAnsi="Cambria"/>
                <w:i/>
                <w:iCs/>
              </w:rPr>
              <w:t>«</w:t>
            </w:r>
            <w:r w:rsidR="001654BD" w:rsidRPr="002B1BEE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март</w:t>
            </w:r>
          </w:p>
        </w:tc>
        <w:tc>
          <w:tcPr>
            <w:tcW w:w="3338" w:type="dxa"/>
          </w:tcPr>
          <w:p w:rsidR="003B1CDE" w:rsidRPr="002B1BEE" w:rsidRDefault="002B1BEE" w:rsidP="000B590A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A42D57">
              <w:rPr>
                <w:sz w:val="24"/>
              </w:rPr>
              <w:t xml:space="preserve">, </w:t>
            </w:r>
            <w:r w:rsidR="003B1CDE" w:rsidRPr="003B1CDE">
              <w:rPr>
                <w:sz w:val="24"/>
              </w:rPr>
              <w:t>З</w:t>
            </w:r>
            <w:r w:rsidR="00A42D57">
              <w:rPr>
                <w:sz w:val="24"/>
              </w:rPr>
              <w:t>аместитель</w:t>
            </w:r>
            <w:r w:rsidR="003B1CDE" w:rsidRPr="003B1CDE">
              <w:rPr>
                <w:sz w:val="24"/>
              </w:rPr>
              <w:t xml:space="preserve"> директора</w:t>
            </w:r>
            <w:r w:rsidR="000B590A">
              <w:rPr>
                <w:sz w:val="24"/>
              </w:rPr>
              <w:t xml:space="preserve"> </w:t>
            </w:r>
            <w:r w:rsidR="000B590A">
              <w:rPr>
                <w:sz w:val="24"/>
                <w:szCs w:val="24"/>
              </w:rPr>
              <w:t>по ВР</w:t>
            </w:r>
          </w:p>
        </w:tc>
      </w:tr>
      <w:tr w:rsidR="003B1CDE" w:rsidRPr="003B1CDE" w:rsidTr="00165DF3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2835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333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Заместитель</w:t>
            </w:r>
            <w:r w:rsidR="003B1CDE" w:rsidRPr="003B1CDE">
              <w:rPr>
                <w:sz w:val="24"/>
              </w:rPr>
              <w:t xml:space="preserve"> директора</w:t>
            </w:r>
            <w:r w:rsidR="000B590A">
              <w:rPr>
                <w:sz w:val="24"/>
                <w:szCs w:val="24"/>
              </w:rPr>
              <w:t xml:space="preserve"> по </w:t>
            </w:r>
            <w:proofErr w:type="gramStart"/>
            <w:r w:rsidR="000B590A">
              <w:rPr>
                <w:sz w:val="24"/>
                <w:szCs w:val="24"/>
              </w:rPr>
              <w:t>по</w:t>
            </w:r>
            <w:proofErr w:type="gramEnd"/>
            <w:r w:rsidR="000B590A">
              <w:rPr>
                <w:sz w:val="24"/>
                <w:szCs w:val="24"/>
              </w:rPr>
              <w:t xml:space="preserve"> УР</w:t>
            </w:r>
          </w:p>
        </w:tc>
      </w:tr>
      <w:tr w:rsidR="003B1CDE" w:rsidRPr="003B1CDE" w:rsidTr="00165DF3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2835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333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165DF3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835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июнь</w:t>
            </w:r>
          </w:p>
        </w:tc>
        <w:tc>
          <w:tcPr>
            <w:tcW w:w="333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proofErr w:type="gramStart"/>
            <w:r>
              <w:rPr>
                <w:sz w:val="24"/>
              </w:rPr>
              <w:t>,</w:t>
            </w:r>
            <w:r w:rsidR="00A42D57">
              <w:rPr>
                <w:sz w:val="24"/>
              </w:rPr>
              <w:t>З</w:t>
            </w:r>
            <w:proofErr w:type="gramEnd"/>
            <w:r w:rsidR="00A42D57">
              <w:rPr>
                <w:sz w:val="24"/>
              </w:rPr>
              <w:t>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Основные направлениядеятельности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188"/>
      </w:tblGrid>
      <w:tr w:rsidR="003B1CDE" w:rsidRPr="003B1CDE" w:rsidTr="00165DF3">
        <w:trPr>
          <w:trHeight w:val="276"/>
        </w:trPr>
        <w:tc>
          <w:tcPr>
            <w:tcW w:w="14213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3B1CDE" w:rsidRPr="003B1CDE" w:rsidTr="00165DF3">
        <w:trPr>
          <w:trHeight w:val="830"/>
        </w:trPr>
        <w:tc>
          <w:tcPr>
            <w:tcW w:w="14213" w:type="dxa"/>
            <w:gridSpan w:val="3"/>
          </w:tcPr>
          <w:p w:rsidR="003B1CDE" w:rsidRPr="003B1CDE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165DF3">
        <w:trPr>
          <w:trHeight w:val="275"/>
        </w:trPr>
        <w:tc>
          <w:tcPr>
            <w:tcW w:w="14213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3B1CDE" w:rsidRPr="003B1CDE" w:rsidTr="00165DF3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3B1CDE" w:rsidRPr="003B1CDE" w:rsidTr="00165DF3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1) Составление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188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учителя</w:t>
            </w:r>
          </w:p>
        </w:tc>
      </w:tr>
      <w:tr w:rsidR="003B1CDE" w:rsidRPr="003B1CDE" w:rsidTr="00165DF3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188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276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3) Работа по самообразовательная 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3B1CDE" w:rsidRPr="003B1CDE" w:rsidTr="00165DF3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3B1CDE" w:rsidRPr="003B1CDE" w:rsidTr="00165DF3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88" w:type="dxa"/>
          </w:tcPr>
          <w:p w:rsidR="003B1CDE" w:rsidRPr="003B1CDE" w:rsidRDefault="003B1CDE" w:rsidP="00A42D57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</w:t>
            </w:r>
          </w:p>
        </w:tc>
      </w:tr>
      <w:tr w:rsidR="003B1CDE" w:rsidRPr="003B1CDE" w:rsidTr="00165DF3">
        <w:trPr>
          <w:trHeight w:val="976"/>
        </w:trPr>
        <w:tc>
          <w:tcPr>
            <w:tcW w:w="14213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165DF3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188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188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188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88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88" w:type="dxa"/>
          </w:tcPr>
          <w:p w:rsidR="003B1CDE" w:rsidRPr="003B1CDE" w:rsidRDefault="003B1CDE" w:rsidP="00A42D57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165DF3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1654BD" w:rsidRPr="003B1CDE" w:rsidTr="00165DF3">
        <w:trPr>
          <w:trHeight w:val="554"/>
        </w:trPr>
        <w:tc>
          <w:tcPr>
            <w:tcW w:w="8473" w:type="dxa"/>
          </w:tcPr>
          <w:p w:rsidR="001654BD" w:rsidRPr="003B1CDE" w:rsidRDefault="001654BD" w:rsidP="00EC578B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654BD" w:rsidRPr="003B1CDE" w:rsidRDefault="001654BD" w:rsidP="00EC578B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188" w:type="dxa"/>
          </w:tcPr>
          <w:p w:rsidR="001654BD" w:rsidRPr="003B1CDE" w:rsidRDefault="001654BD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188"/>
      </w:tblGrid>
      <w:tr w:rsidR="003B1CDE" w:rsidRPr="003B1CDE" w:rsidTr="00165DF3">
        <w:trPr>
          <w:trHeight w:val="554"/>
        </w:trPr>
        <w:tc>
          <w:tcPr>
            <w:tcW w:w="14213" w:type="dxa"/>
            <w:gridSpan w:val="3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165DF3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165DF3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165DF3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 сообществ, экспертной комиссии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3B1CDE" w:rsidRPr="003B1CDE" w:rsidTr="00165DF3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опытаработы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188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 </w:t>
            </w:r>
          </w:p>
        </w:tc>
      </w:tr>
      <w:tr w:rsidR="003B1CDE" w:rsidRPr="003B1CDE" w:rsidTr="00165DF3">
        <w:trPr>
          <w:trHeight w:val="275"/>
        </w:trPr>
        <w:tc>
          <w:tcPr>
            <w:tcW w:w="14213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B1CDE" w:rsidRPr="003B1CDE" w:rsidTr="00165DF3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3B1CDE" w:rsidRPr="003B1CDE" w:rsidRDefault="003B1CDE" w:rsidP="003B1CDE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3B1CDE" w:rsidRPr="003B1CDE" w:rsidTr="00165DF3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3B1CDE" w:rsidRPr="00A42D57" w:rsidRDefault="001654BD" w:rsidP="00165DF3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 w:rsidR="00A42D57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165DF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188" w:type="dxa"/>
          </w:tcPr>
          <w:p w:rsidR="003B1CDE" w:rsidRPr="003B1CDE" w:rsidRDefault="00A42D57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188"/>
      </w:tblGrid>
      <w:tr w:rsidR="003B1CDE" w:rsidRPr="003B1CDE" w:rsidTr="00165DF3">
        <w:trPr>
          <w:trHeight w:val="880"/>
        </w:trPr>
        <w:tc>
          <w:tcPr>
            <w:tcW w:w="14213" w:type="dxa"/>
            <w:gridSpan w:val="3"/>
          </w:tcPr>
          <w:p w:rsidR="003B1CDE" w:rsidRPr="003B1CDE" w:rsidRDefault="003B1CDE" w:rsidP="003B1CDE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5. План работы с одаренными детьми</w:t>
            </w:r>
          </w:p>
          <w:p w:rsidR="003B1CDE" w:rsidRPr="003B1CDE" w:rsidRDefault="003B1CDE" w:rsidP="003B1CDE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3B1CDE" w:rsidRPr="003B1CDE" w:rsidTr="00165DF3">
        <w:trPr>
          <w:trHeight w:val="537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88" w:type="dxa"/>
          </w:tcPr>
          <w:p w:rsidR="003B1CDE" w:rsidRPr="003B1CDE" w:rsidRDefault="003B1CDE" w:rsidP="00A42D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B1CDE" w:rsidRPr="001654BD" w:rsidRDefault="003B1CDE" w:rsidP="003B1CDE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88" w:type="dxa"/>
          </w:tcPr>
          <w:p w:rsidR="003B1CDE" w:rsidRPr="003B1CDE" w:rsidRDefault="003B1CDE" w:rsidP="00A42D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системы «портфолио», учитывающей достижения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188" w:type="dxa"/>
          </w:tcPr>
          <w:p w:rsidR="003B1CDE" w:rsidRPr="003B1CDE" w:rsidRDefault="003B1CDE" w:rsidP="00A42D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827"/>
        </w:trPr>
        <w:tc>
          <w:tcPr>
            <w:tcW w:w="8473" w:type="dxa"/>
          </w:tcPr>
          <w:p w:rsidR="003B1CDE" w:rsidRPr="003B1CDE" w:rsidRDefault="003B1CDE" w:rsidP="003B1CDE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 w:rsidR="001654BD"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октябрь, </w:t>
            </w:r>
          </w:p>
        </w:tc>
        <w:tc>
          <w:tcPr>
            <w:tcW w:w="3188" w:type="dxa"/>
          </w:tcPr>
          <w:p w:rsidR="003B1CDE" w:rsidRPr="003B1CDE" w:rsidRDefault="00A42D57" w:rsidP="00A42D57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Орг. комитет</w:t>
            </w:r>
          </w:p>
        </w:tc>
      </w:tr>
      <w:tr w:rsidR="003B1CDE" w:rsidRPr="003B1CDE" w:rsidTr="00165DF3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165DF3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</w:p>
        </w:tc>
      </w:tr>
      <w:tr w:rsidR="003B1CDE" w:rsidRPr="003B1CDE" w:rsidTr="00165DF3">
        <w:trPr>
          <w:trHeight w:val="41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3B1CDE" w:rsidRPr="003B1CDE" w:rsidRDefault="003B1CDE" w:rsidP="003B1CDE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3B1CDE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165DF3">
        <w:trPr>
          <w:trHeight w:val="421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практических конференциях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.Март 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18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188" w:type="dxa"/>
          </w:tcPr>
          <w:p w:rsidR="003B1CDE" w:rsidRPr="00A42D57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188" w:type="dxa"/>
          </w:tcPr>
          <w:p w:rsidR="003B1CDE" w:rsidRPr="00A42D57" w:rsidRDefault="00A42D57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3B1CDE" w:rsidRPr="003B1CDE" w:rsidTr="00165DF3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188" w:type="dxa"/>
          </w:tcPr>
          <w:p w:rsidR="003B1CDE" w:rsidRPr="003B1CDE" w:rsidRDefault="00A42D57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3B1CDE" w:rsidRPr="003B1CDE" w:rsidTr="00165DF3">
        <w:trPr>
          <w:trHeight w:val="551"/>
        </w:trPr>
        <w:tc>
          <w:tcPr>
            <w:tcW w:w="14213" w:type="dxa"/>
            <w:gridSpan w:val="3"/>
          </w:tcPr>
          <w:p w:rsidR="003B1CDE" w:rsidRPr="003B1CDE" w:rsidRDefault="003B1CDE" w:rsidP="003B1CDE">
            <w:pPr>
              <w:spacing w:before="3" w:line="272" w:lineRule="exact"/>
              <w:ind w:right="60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3" w:line="272" w:lineRule="exact"/>
              <w:ind w:left="122" w:right="6003" w:firstLine="59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6. Методические советы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задач методической работы на текущий учебный год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1"/>
        <w:gridCol w:w="2552"/>
        <w:gridCol w:w="3260"/>
      </w:tblGrid>
      <w:tr w:rsidR="003B1CDE" w:rsidRPr="003B1CDE" w:rsidTr="00165DF3">
        <w:trPr>
          <w:trHeight w:val="1103"/>
        </w:trPr>
        <w:tc>
          <w:tcPr>
            <w:tcW w:w="840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Заседание №1</w:t>
            </w:r>
          </w:p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1)Утвер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ждение плана работы на текущий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  <w:p w:rsidR="003B1CDE" w:rsidRPr="003B1CDE" w:rsidRDefault="003B1CDE" w:rsidP="003B1CDE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Утверждение рабочих программ, программ факультативных курсов, кружков; 3)участие педагогов в конкурсах;</w:t>
            </w:r>
          </w:p>
          <w:p w:rsidR="003B1CDE" w:rsidRPr="003B1CDE" w:rsidRDefault="002B1BEE" w:rsidP="003B1CDE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4)анализ р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езультатов ОГЭ и ЕГЭ.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260" w:type="dxa"/>
          </w:tcPr>
          <w:p w:rsidR="003B1CDE" w:rsidRPr="00C3378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165DF3">
        <w:trPr>
          <w:trHeight w:val="1106"/>
        </w:trPr>
        <w:tc>
          <w:tcPr>
            <w:tcW w:w="8401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№2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1)Анализ работы за 1 четверть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Итоги школьного тура предметных олимпиад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3) Оказание ме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тодической помощи учителям, прет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ендующим на прохождение аттестации.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260" w:type="dxa"/>
          </w:tcPr>
          <w:p w:rsidR="003B1CDE" w:rsidRPr="00C3378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1104"/>
        </w:trPr>
        <w:tc>
          <w:tcPr>
            <w:tcW w:w="840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3</w:t>
            </w:r>
          </w:p>
          <w:p w:rsidR="003B1CDE" w:rsidRPr="003B1CDE" w:rsidRDefault="003B1CDE" w:rsidP="003B1CDE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1)Работапоразвитиюдетскойодаренности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;о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тчѐтруководителейШМО</w:t>
            </w:r>
            <w:r w:rsidRPr="003B1CD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о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 муниципального этапа Всероссийских олимпиад попредметам;</w:t>
            </w:r>
          </w:p>
          <w:p w:rsidR="003B1CDE" w:rsidRPr="003B1CDE" w:rsidRDefault="003B1CDE" w:rsidP="003B1CDE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Из опыта работы с одаренными детьми учителей естественного цикла</w:t>
            </w:r>
          </w:p>
          <w:p w:rsidR="003B1CDE" w:rsidRPr="003B1CDE" w:rsidRDefault="003B1CDE" w:rsidP="002B1BE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2)Анализ результатов промежуточной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аттестации за первое полугодие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3260" w:type="dxa"/>
          </w:tcPr>
          <w:p w:rsidR="003B1CDE" w:rsidRPr="00C3378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1103"/>
        </w:trPr>
        <w:tc>
          <w:tcPr>
            <w:tcW w:w="840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4</w:t>
            </w:r>
          </w:p>
          <w:p w:rsidR="003B1CDE" w:rsidRPr="003B1CDE" w:rsidRDefault="003B1CDE" w:rsidP="003B1CDE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1.Создание комфортных психологических условий в работе с детьми со слабой мотивацией (открытый урок и внеклассное занятие)</w:t>
            </w:r>
          </w:p>
          <w:p w:rsidR="003B1CDE" w:rsidRPr="003B1CDE" w:rsidRDefault="003B1CDE" w:rsidP="003B1CDE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работы школы за 3-ю четверти, отчет учителей-предметников,   показавших низкие результаты образовательного процесса по итогам 3 четверти)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3.О подготовке к итоговой аттестации обучающихся 9 и 11 классов и профилактике их неуспеваемости.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260" w:type="dxa"/>
          </w:tcPr>
          <w:p w:rsidR="003B1CDE" w:rsidRPr="003B1CDE" w:rsidRDefault="003B1CDE" w:rsidP="00C3378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165DF3">
        <w:trPr>
          <w:trHeight w:val="828"/>
        </w:trPr>
        <w:tc>
          <w:tcPr>
            <w:tcW w:w="840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5</w:t>
            </w:r>
          </w:p>
          <w:p w:rsidR="003B1CDE" w:rsidRPr="003B1CDE" w:rsidRDefault="003B1CDE" w:rsidP="003B1CDE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3B1CDE" w:rsidRPr="003B1CDE" w:rsidRDefault="003B1CDE" w:rsidP="003B1CDE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 Анализ выполнения ВПР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260" w:type="dxa"/>
          </w:tcPr>
          <w:p w:rsidR="003B1CDE" w:rsidRPr="00C3378E" w:rsidRDefault="003B1CDE" w:rsidP="00C3378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 xml:space="preserve">Информационно-методическое обеспечение </w:t>
      </w:r>
      <w:proofErr w:type="gramStart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профессиональной</w:t>
      </w:r>
      <w:proofErr w:type="gramEnd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 xml:space="preserve"> деятельностипедагогов.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9753"/>
        <w:gridCol w:w="3263"/>
      </w:tblGrid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278"/>
        </w:trPr>
        <w:tc>
          <w:tcPr>
            <w:tcW w:w="14572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3B1CDE" w:rsidRPr="003B1CDE" w:rsidTr="00F0169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 урока в контексте ФГОС</w:t>
            </w:r>
          </w:p>
        </w:tc>
        <w:tc>
          <w:tcPr>
            <w:tcW w:w="3263" w:type="dxa"/>
          </w:tcPr>
          <w:p w:rsidR="003B1CDE" w:rsidRPr="00C3378E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</w:t>
            </w:r>
          </w:p>
        </w:tc>
      </w:tr>
      <w:tr w:rsidR="003B1CDE" w:rsidRPr="003B1CDE" w:rsidTr="00F0169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3B1CDE" w:rsidRPr="00C3378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</w:tc>
      </w:tr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достижения метапредметных результатов в условиях реализации ФГОС ООО</w:t>
            </w:r>
            <w:r w:rsid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, ФГОС СОО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  <w:p w:rsidR="003B1CDE" w:rsidRPr="00C3378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дни</w:t>
            </w:r>
          </w:p>
        </w:tc>
      </w:tr>
      <w:tr w:rsidR="002B1BEE" w:rsidRPr="003B1CDE" w:rsidTr="00EC578B">
        <w:trPr>
          <w:trHeight w:val="278"/>
        </w:trPr>
        <w:tc>
          <w:tcPr>
            <w:tcW w:w="1556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 w:rsidR="00CE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  <w:r w:rsidR="00CE3CC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2B1BEE" w:rsidRPr="003B1CDE" w:rsidTr="00EC578B">
        <w:trPr>
          <w:trHeight w:val="827"/>
        </w:trPr>
        <w:tc>
          <w:tcPr>
            <w:tcW w:w="1556" w:type="dxa"/>
          </w:tcPr>
          <w:p w:rsidR="002B1BEE" w:rsidRPr="003B1CDE" w:rsidRDefault="002B1BEE" w:rsidP="00EC578B">
            <w:pPr>
              <w:ind w:left="107" w:right="39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</w:t>
            </w:r>
          </w:p>
          <w:p w:rsidR="002B1BEE" w:rsidRPr="003B1CDE" w:rsidRDefault="002B1BEE" w:rsidP="00EC578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«Учебные задания, формирующие УУД» в рамках направления «Условия достижения и оценка метапредметных результатов»</w:t>
            </w:r>
          </w:p>
        </w:tc>
        <w:tc>
          <w:tcPr>
            <w:tcW w:w="3263" w:type="dxa"/>
          </w:tcPr>
          <w:p w:rsidR="002B1BEE" w:rsidRPr="00CE3CC3" w:rsidRDefault="002B1BEE" w:rsidP="00CE3CC3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3C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 директора </w:t>
            </w:r>
            <w:r w:rsidR="00CE3CC3" w:rsidRPr="00CE3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УР </w:t>
            </w: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Предметныедекады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 предметов естественного цикла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8"/>
        </w:trPr>
        <w:tc>
          <w:tcPr>
            <w:tcW w:w="1556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предметов физической культуры и ОБЖ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 предметов гуманитарного цикла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Декада учителей биологии, географии,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</w:t>
            </w:r>
            <w:proofErr w:type="gramEnd"/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3" w:right="5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методических объединений</w:t>
            </w:r>
          </w:p>
        </w:tc>
      </w:tr>
      <w:tr w:rsidR="002B1BEE" w:rsidRPr="003B1CDE" w:rsidTr="00EC578B">
        <w:trPr>
          <w:trHeight w:val="828"/>
        </w:trPr>
        <w:tc>
          <w:tcPr>
            <w:tcW w:w="1556" w:type="dxa"/>
          </w:tcPr>
          <w:p w:rsidR="002B1BEE" w:rsidRPr="003B1CDE" w:rsidRDefault="002B1BEE" w:rsidP="00EC578B">
            <w:pPr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Август- сентябрь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</w:tcPr>
          <w:p w:rsidR="002B1BEE" w:rsidRPr="00C3378E" w:rsidRDefault="002B1BEE" w:rsidP="00EC578B">
            <w:pPr>
              <w:tabs>
                <w:tab w:val="left" w:pos="7296"/>
              </w:tabs>
              <w:ind w:left="210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 банка   данных   о   методической,  контрольно  -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диагностической и информационно-аналитической работе. </w:t>
            </w:r>
            <w:r w:rsidRP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 самообразования. Портфолио</w:t>
            </w:r>
            <w:r w:rsidRPr="00C3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учителя</w:t>
            </w:r>
          </w:p>
        </w:tc>
        <w:tc>
          <w:tcPr>
            <w:tcW w:w="3263" w:type="dxa"/>
          </w:tcPr>
          <w:p w:rsidR="002B1BEE" w:rsidRPr="003B1CDE" w:rsidRDefault="00C3378E" w:rsidP="00EC578B">
            <w:pPr>
              <w:ind w:lef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r w:rsidR="002B1BE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2B1BEE" w:rsidRPr="003B1CDE" w:rsidTr="00EC578B">
        <w:trPr>
          <w:trHeight w:val="551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Август-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Разработка, утверждение, согласование плана работы МО на учебный год, организация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выполнения. Анализ ГИА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</w:t>
            </w:r>
            <w:r w:rsidR="0029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2B1BEE" w:rsidRPr="003B1CDE" w:rsidTr="00EC578B">
        <w:trPr>
          <w:trHeight w:val="830"/>
        </w:trPr>
        <w:tc>
          <w:tcPr>
            <w:tcW w:w="1556" w:type="dxa"/>
          </w:tcPr>
          <w:p w:rsidR="002B1BEE" w:rsidRPr="003B1CDE" w:rsidRDefault="002B1BEE" w:rsidP="00EC578B">
            <w:pPr>
              <w:spacing w:line="270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</w:p>
          <w:p w:rsidR="002B1BEE" w:rsidRPr="003B1CDE" w:rsidRDefault="002B1BEE" w:rsidP="00C3378E">
            <w:pPr>
              <w:spacing w:line="270" w:lineRule="atLeast"/>
              <w:ind w:left="210" w:right="51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ind w:left="210"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Обзор нормативных документов. Согласование графика открытых уроков и внеклассных мероприятий в рамках подготовки к предметным декадам.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70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2B1BEE" w:rsidRPr="003B1CDE" w:rsidTr="00EC578B">
        <w:trPr>
          <w:trHeight w:val="551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Контрольно-диагностическая работа: выполнение учебных программ, анализ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контрольных срезов и диагностических работ.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взаимопосещения уроков.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5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2B1BEE" w:rsidRPr="003B1CDE" w:rsidTr="00EC578B">
        <w:trPr>
          <w:trHeight w:val="552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9753" w:type="dxa"/>
          </w:tcPr>
          <w:p w:rsidR="002B1BEE" w:rsidRPr="003B1CDE" w:rsidRDefault="002B1BEE" w:rsidP="00165DF3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Подведение итогов работы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МО за год и планирование на 202</w:t>
            </w:r>
            <w:r w:rsidR="00165DF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- 202</w:t>
            </w:r>
            <w:r w:rsidR="00165DF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</w:t>
            </w:r>
            <w:r w:rsidR="00CE3CC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2B1BE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B1BEE" w:rsidRPr="003B1CD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3.5 Совместная работа школы, семьи, общественности, по воспитанию учащихся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9932"/>
        <w:gridCol w:w="3331"/>
      </w:tblGrid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C3378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</w:p>
          <w:p w:rsidR="003B1CDE" w:rsidRPr="00CE3CC3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</w:t>
            </w:r>
            <w:r w:rsid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CE3CC3" w:rsidRPr="00CE3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УР</w:t>
            </w:r>
          </w:p>
        </w:tc>
      </w:tr>
      <w:tr w:rsidR="003B1CDE" w:rsidRPr="003B1CDE" w:rsidTr="00F0169C">
        <w:trPr>
          <w:trHeight w:val="55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3B1CDE" w:rsidRPr="003B1CDE" w:rsidRDefault="009F4624" w:rsidP="00165DF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</w:t>
            </w:r>
            <w:r w:rsidR="00165DF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3B1CDE" w:rsidRPr="00165DF3" w:rsidRDefault="003B1CDE" w:rsidP="00165DF3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5D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165D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.</w:t>
            </w:r>
            <w:proofErr w:type="gramEnd"/>
            <w:r w:rsidRPr="00165D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директора</w:t>
            </w:r>
            <w:r w:rsidR="00165DF3" w:rsidRPr="00165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УР </w:t>
            </w:r>
          </w:p>
        </w:tc>
      </w:tr>
      <w:tr w:rsidR="003B1CDE" w:rsidRPr="003B1CDE" w:rsidTr="00165DF3">
        <w:trPr>
          <w:trHeight w:val="519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3331" w:type="dxa"/>
          </w:tcPr>
          <w:p w:rsidR="003B1CDE" w:rsidRPr="00CE3CC3" w:rsidRDefault="00CE3CC3" w:rsidP="003B1CD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3CC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директора</w:t>
            </w:r>
            <w:r w:rsidRPr="00CE3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CE3CC3">
              <w:rPr>
                <w:sz w:val="24"/>
                <w:szCs w:val="24"/>
                <w:lang w:val="ru-RU"/>
              </w:rPr>
              <w:t>В</w:t>
            </w:r>
            <w:r w:rsidRPr="00CE3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работы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тельского комитета школы на 202</w:t>
      </w:r>
      <w:r w:rsidR="00165D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/202 </w:t>
      </w: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учебный год</w:t>
      </w:r>
    </w:p>
    <w:tbl>
      <w:tblPr>
        <w:tblW w:w="14238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4"/>
        <w:gridCol w:w="1843"/>
        <w:gridCol w:w="2551"/>
      </w:tblGrid>
      <w:tr w:rsidR="003B1CDE" w:rsidRPr="003B1CDE" w:rsidTr="009D4933">
        <w:trPr>
          <w:trHeight w:val="642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after="15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  Дата</w:t>
            </w:r>
          </w:p>
          <w:p w:rsidR="003B1CDE" w:rsidRPr="003B1CDE" w:rsidRDefault="003B1CDE" w:rsidP="003B1CDE">
            <w:pPr>
              <w:spacing w:after="15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1CDE" w:rsidRPr="003B1CDE" w:rsidTr="00165DF3">
        <w:trPr>
          <w:trHeight w:val="516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B1CDE" w:rsidRPr="003B1CDE" w:rsidTr="00F0169C">
        <w:trPr>
          <w:trHeight w:val="145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16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 заседание родительского комитета школы</w:t>
            </w:r>
          </w:p>
          <w:p w:rsidR="003B1CDE" w:rsidRPr="003B1CDE" w:rsidRDefault="003B1CDE" w:rsidP="0016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Ознакомление и обсуж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r w:rsidR="009D493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ение анализа   работы  УО в 2020/2021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учебном году</w:t>
            </w:r>
          </w:p>
          <w:p w:rsidR="003B1CDE" w:rsidRPr="003B1CDE" w:rsidRDefault="003B1CDE" w:rsidP="0016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2.Утверждение плана   работ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 родительского комитета на 202</w:t>
            </w:r>
            <w:r w:rsidR="00CE3C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1/2022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учебный год.</w:t>
            </w:r>
          </w:p>
          <w:p w:rsidR="003B1CDE" w:rsidRPr="003B1CDE" w:rsidRDefault="003B1CDE" w:rsidP="0016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Выборы председателя и секретаря родительского комитета школы.</w:t>
            </w:r>
          </w:p>
          <w:p w:rsidR="003B1CDE" w:rsidRPr="003B1CDE" w:rsidRDefault="003B1CDE" w:rsidP="0016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4. Распределение родителей по секторам для осуществления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питанием, безопасностью обучающихся, культурно-массовой деятельностью.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16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</w:t>
            </w:r>
          </w:p>
          <w:p w:rsidR="003B1CDE" w:rsidRPr="003B1CDE" w:rsidRDefault="003B1CDE" w:rsidP="0016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165DF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Директор школы      </w:t>
            </w:r>
          </w:p>
          <w:p w:rsidR="003B1CDE" w:rsidRPr="003B1CDE" w:rsidRDefault="00CE3CC3" w:rsidP="00165DF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 </w:t>
            </w:r>
          </w:p>
        </w:tc>
      </w:tr>
      <w:tr w:rsidR="003B1CDE" w:rsidRPr="003B1CDE" w:rsidTr="00F0169C">
        <w:trPr>
          <w:trHeight w:val="3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16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.Информация зам. директора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родителям о работе кружков, секций, факультативов в школе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CE3CC3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3B1CDE" w:rsidRPr="003B1CDE" w:rsidTr="00F0169C">
        <w:trPr>
          <w:trHeight w:val="60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6. Беседы членов родительского комитета с родителями, не обеспечивающими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своими детьми.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 семьями, находящимися в СОП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CE3CC3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B1CDE" w:rsidRPr="003B1CDE" w:rsidTr="00F0169C">
        <w:trPr>
          <w:trHeight w:val="40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7. Проведение родительских собраний по графику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Сентябрь, ноябрь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  </w:t>
            </w:r>
          </w:p>
        </w:tc>
      </w:tr>
      <w:tr w:rsidR="003B1CDE" w:rsidRPr="003B1CDE" w:rsidTr="00F0169C">
        <w:trPr>
          <w:trHeight w:val="689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выполнением санитарно-гигиенического режима в школе,  за организацией питания школьников, медицинского обслуживания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 организацию питания</w:t>
            </w:r>
          </w:p>
        </w:tc>
      </w:tr>
      <w:tr w:rsidR="003B1CDE" w:rsidRPr="003B1CDE" w:rsidTr="00F0169C">
        <w:trPr>
          <w:trHeight w:val="1127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9D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II заседание родительского комитета школы</w:t>
            </w:r>
          </w:p>
          <w:p w:rsidR="003B1CDE" w:rsidRPr="003B1CDE" w:rsidRDefault="003B1CDE" w:rsidP="009D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1.Ознакомление родителей с итогами успеваемости за 1 четверть.</w:t>
            </w:r>
          </w:p>
          <w:p w:rsidR="003B1CDE" w:rsidRPr="003B1CDE" w:rsidRDefault="003B1CDE" w:rsidP="009D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2.Информация директора школы  родителям о подготовке к зимнему отопительному сезону.</w:t>
            </w:r>
          </w:p>
          <w:p w:rsidR="003B1CDE" w:rsidRPr="003B1CDE" w:rsidRDefault="003B1CDE" w:rsidP="009D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3.Профориентация для родителей уч-ся 9 классов</w:t>
            </w:r>
          </w:p>
          <w:p w:rsidR="003B1CDE" w:rsidRPr="003B1CDE" w:rsidRDefault="003B1CDE" w:rsidP="009D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4. Организация досуговой деятельности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Занятость учащихся во внеурочное время.</w:t>
            </w:r>
          </w:p>
          <w:p w:rsidR="003B1CDE" w:rsidRPr="003B1CDE" w:rsidRDefault="003B1CDE" w:rsidP="009D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Планирование работы на 2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29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9D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B1CDE" w:rsidRPr="003B1CDE" w:rsidTr="00F0169C">
        <w:trPr>
          <w:trHeight w:val="4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9D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6.Проведение консультации для родителей по вопросам организации внеклассной работы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CE3CC3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B1CDE" w:rsidRPr="003B1CDE" w:rsidTr="00F0169C">
        <w:trPr>
          <w:trHeight w:val="36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7.Привлечение родителей к проведению бесед по классам о своих профессиях.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8.Круглый стол для уч-ся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9-классов с участием родителей «Все работы хороши - выбирай на вкус»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    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CE3CC3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3B1CDE" w:rsidRPr="003B1CDE" w:rsidTr="00F0169C">
        <w:trPr>
          <w:trHeight w:val="3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Ноябр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B1CDE" w:rsidRPr="003B1CDE" w:rsidTr="00F0169C">
        <w:trPr>
          <w:trHeight w:val="61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III.Заседание родительского комитета школы</w:t>
            </w:r>
          </w:p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Итоги успеваемости за 2 четверть и 1 полугодие.</w:t>
            </w:r>
          </w:p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2.Обсуждение с родителями проблемы «Ситуация спора и дискуссия в семье»</w:t>
            </w:r>
          </w:p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Планирование работы на 3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    </w:t>
            </w:r>
          </w:p>
          <w:p w:rsidR="003B1CDE" w:rsidRPr="003B1CDE" w:rsidRDefault="003B1CDE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 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CE3CC3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3B1CDE" w:rsidRPr="003B1CDE" w:rsidTr="00F0169C">
        <w:trPr>
          <w:trHeight w:val="326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Проведение лекции для родителей «Курение и статистика»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Специалисты </w:t>
            </w:r>
            <w:r w:rsidR="00CE3C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 администрации района</w:t>
            </w:r>
          </w:p>
        </w:tc>
      </w:tr>
      <w:tr w:rsidR="003B1CDE" w:rsidRPr="003B1CDE" w:rsidTr="00F0169C">
        <w:trPr>
          <w:trHeight w:val="1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Подготовка и проведение общешкольного родительского собрания 9-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 классов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вопросам:</w:t>
            </w:r>
          </w:p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Положение об итоговой аттестации учащихся 9-х и 11-х классов;</w:t>
            </w:r>
          </w:p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-Качество ЗУН учащихся по результатам 1 полугодия</w:t>
            </w:r>
          </w:p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-Вечер вопросов и ответов для родителей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</w:t>
            </w:r>
            <w:r w:rsidR="00CE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CDE" w:rsidRPr="003B1CDE" w:rsidTr="00F0169C">
        <w:trPr>
          <w:trHeight w:val="45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6.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1CDE" w:rsidRPr="003B1CDE" w:rsidTr="00F0169C">
        <w:trPr>
          <w:trHeight w:val="46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Привлекать родителей к оказанию помощи в проведении классных и общешкольных внеклассных мероприятий, состязаниях «Папа, мама и я здоровая  семья», Веселые старты.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F4624" w:rsidRDefault="003B1CDE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3B1CDE" w:rsidRPr="003B1CDE" w:rsidRDefault="009F4624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589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IV.Заседание родительского комитета школы:</w:t>
            </w:r>
          </w:p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1.Эффективность работы по патриотическому воспитанию в школе</w:t>
            </w:r>
          </w:p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2.Медицинское обслуживание в школе. Профилактика заболеваний. Роль медосмотров</w:t>
            </w:r>
          </w:p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Планирование работы на 4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40F3D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Медицинская сестра </w:t>
            </w:r>
          </w:p>
        </w:tc>
      </w:tr>
      <w:tr w:rsidR="003B1CDE" w:rsidRPr="003B1CDE" w:rsidTr="00F0169C">
        <w:trPr>
          <w:trHeight w:val="81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V. Заседание родительского комитета школы:</w:t>
            </w:r>
          </w:p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Подведение итогов работы классных родительских комитетов.</w:t>
            </w:r>
          </w:p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Подготовка к проведению П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оследних звонков для уч-ся 9,11  классов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вы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пускных вечеров для уч-ся  9,11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класса.</w:t>
            </w:r>
          </w:p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Отчет о работе секторов  по  осуществлению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питанием, медицинским обслуживанием, охраной и безопасностью обучающихся, культурно-массовой деятельностью.</w:t>
            </w:r>
          </w:p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Планирование работы родит</w:t>
            </w:r>
            <w:r w:rsidR="00340F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ельского комитета школы  на 2022/2023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</w:t>
            </w:r>
          </w:p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Подготовка уч-ся к сдаче экзаменов (режим дня, питание, организация отдыха)</w:t>
            </w:r>
          </w:p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340F3D" w:rsidP="0034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="009F4624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родительского комитета школы</w:t>
            </w:r>
          </w:p>
        </w:tc>
      </w:tr>
      <w:tr w:rsidR="003B1CDE" w:rsidRPr="003B1CDE" w:rsidTr="00F0169C">
        <w:trPr>
          <w:trHeight w:val="66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 Чествование родителей за успехи в воспитании детей, за активную помощь школе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3B1CDE" w:rsidP="00CE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3B1CDE" w:rsidRPr="003B1CDE" w:rsidRDefault="003B1CDE" w:rsidP="00CE3CC3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11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4.План работы со слабоуспевающими обучающимися</w:t>
      </w:r>
    </w:p>
    <w:p w:rsidR="003B1CDE" w:rsidRPr="003B1CDE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3404"/>
      </w:tblGrid>
      <w:tr w:rsidR="003B1CDE" w:rsidRPr="003B1CDE" w:rsidTr="00CE3CC3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3404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CE3CC3">
        <w:trPr>
          <w:trHeight w:val="275"/>
        </w:trPr>
        <w:tc>
          <w:tcPr>
            <w:tcW w:w="15704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1CDE" w:rsidRPr="003B1CDE" w:rsidTr="00CE3CC3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9F4624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списка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</w:t>
            </w:r>
            <w:r w:rsidR="00CE3CC3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proofErr w:type="gramEnd"/>
            <w:r w:rsidR="00CE3C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по классам на 2021</w:t>
            </w:r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202</w:t>
            </w:r>
            <w:r w:rsidR="00CE3CC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плана работы </w:t>
            </w:r>
            <w:proofErr w:type="gramStart"/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  <w:p w:rsidR="003B1CDE" w:rsidRPr="009F4624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3404" w:type="dxa"/>
          </w:tcPr>
          <w:p w:rsidR="003B1CDE" w:rsidRPr="009F4624" w:rsidRDefault="003B1CDE" w:rsidP="00CE3CC3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CE3CC3" w:rsidRPr="00CE3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УР</w:t>
            </w:r>
            <w:r w:rsidR="00CE3CC3" w:rsidRP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B1CDE" w:rsidRPr="003B1CDE" w:rsidTr="00CE3CC3">
        <w:trPr>
          <w:trHeight w:val="275"/>
        </w:trPr>
        <w:tc>
          <w:tcPr>
            <w:tcW w:w="530" w:type="dxa"/>
          </w:tcPr>
          <w:p w:rsidR="003B1CDE" w:rsidRPr="003B1CDE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3404" w:type="dxa"/>
          </w:tcPr>
          <w:p w:rsidR="003B1CDE" w:rsidRPr="00CE3CC3" w:rsidRDefault="00CE3CC3" w:rsidP="00CE3CC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B1CDE" w:rsidRPr="003B1CDE" w:rsidTr="00CE3CC3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за посещаемостью и успеваемостью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Отчѐты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404" w:type="dxa"/>
          </w:tcPr>
          <w:p w:rsidR="003B1CDE" w:rsidRPr="003B1CDE" w:rsidRDefault="003B1CDE" w:rsidP="003B1CDE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CE3CC3" w:rsidRDefault="003B1CDE" w:rsidP="003B1CDE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</w:t>
            </w:r>
            <w:r w:rsidR="00CE3CC3" w:rsidRPr="00CE3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CE3CC3" w:rsidRPr="00CE3CC3">
              <w:rPr>
                <w:sz w:val="24"/>
                <w:szCs w:val="24"/>
                <w:lang w:val="ru-RU"/>
              </w:rPr>
              <w:t>В</w:t>
            </w:r>
            <w:r w:rsidR="00CE3CC3" w:rsidRPr="00CE3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</w:tr>
      <w:tr w:rsidR="003B1CDE" w:rsidRPr="003B1CDE" w:rsidTr="00CE3CC3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Собеседование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3B1CDE" w:rsidRPr="003B1CDE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3404" w:type="dxa"/>
          </w:tcPr>
          <w:p w:rsidR="003B1CDE" w:rsidRPr="003B1CDE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3B1CDE" w:rsidRPr="003B1CDE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B1CDE" w:rsidTr="00CE3CC3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3404" w:type="dxa"/>
          </w:tcPr>
          <w:p w:rsidR="003B1CDE" w:rsidRPr="003B1CDE" w:rsidRDefault="003B1CDE" w:rsidP="003B1CDE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 руководители</w:t>
            </w:r>
          </w:p>
        </w:tc>
      </w:tr>
      <w:tr w:rsidR="003B1CDE" w:rsidRPr="003B1CDE" w:rsidTr="00CE3CC3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B1CDE" w:rsidRDefault="003B1CDE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 w:rsidR="00CE3CC3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ГИА-2022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работе со </w:t>
            </w:r>
            <w:proofErr w:type="gramStart"/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 9,11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</w:p>
        </w:tc>
        <w:tc>
          <w:tcPr>
            <w:tcW w:w="2268" w:type="dxa"/>
          </w:tcPr>
          <w:p w:rsidR="003B1CDE" w:rsidRPr="003B1CDE" w:rsidRDefault="009F4624" w:rsidP="009F4624">
            <w:pPr>
              <w:ind w:left="468" w:right="313" w:hanging="1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- апрель </w:t>
            </w:r>
          </w:p>
        </w:tc>
        <w:tc>
          <w:tcPr>
            <w:tcW w:w="2268" w:type="dxa"/>
          </w:tcPr>
          <w:p w:rsidR="003B1CDE" w:rsidRPr="003B1CDE" w:rsidRDefault="003B1CDE" w:rsidP="009F4624">
            <w:pPr>
              <w:ind w:left="21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3404" w:type="dxa"/>
          </w:tcPr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CE3CC3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консультаций психолога с родителями и учителям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предметниками по работе со слабоуспевающими, неуспевающими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3404" w:type="dxa"/>
          </w:tcPr>
          <w:p w:rsidR="003B1CDE" w:rsidRPr="003B1CDE" w:rsidRDefault="00CE3CC3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B1CDE" w:rsidRPr="003B1CDE" w:rsidTr="00CE3CC3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методических рекомендаций для педагогов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9F4624" w:rsidRDefault="003B1CDE" w:rsidP="003B1CDE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B1CDE" w:rsidRPr="003B1CDE" w:rsidRDefault="003B1CDE" w:rsidP="009F4624">
            <w:pPr>
              <w:ind w:left="212" w:right="3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3404" w:type="dxa"/>
          </w:tcPr>
          <w:p w:rsidR="003B1CDE" w:rsidRPr="00CE3CC3" w:rsidRDefault="00CE3CC3" w:rsidP="00CE3CC3">
            <w:pPr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3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3C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 директора </w:t>
            </w:r>
            <w:r w:rsidRPr="00CE3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УР</w:t>
            </w:r>
            <w:r w:rsidRPr="00CE3C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CE3CC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B1CDE" w:rsidRPr="003B1CDE" w:rsidTr="00CE3CC3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учителей при подготовке к ГИА -20</w:t>
            </w:r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CE3CC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3B1CDE" w:rsidRPr="009F4624" w:rsidRDefault="009F4624" w:rsidP="003B1CDE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Карта педаг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гических</w:t>
            </w:r>
          </w:p>
          <w:p w:rsidR="003B1CDE" w:rsidRPr="003B1CDE" w:rsidRDefault="003B1CDE" w:rsidP="003B1CDE">
            <w:pPr>
              <w:spacing w:line="274" w:lineRule="exact"/>
              <w:ind w:left="109"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3404" w:type="dxa"/>
          </w:tcPr>
          <w:p w:rsidR="003B1CDE" w:rsidRPr="009F4624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CDE" w:rsidRPr="003B1CDE" w:rsidTr="00CE3CC3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й-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3404" w:type="dxa"/>
          </w:tcPr>
          <w:p w:rsidR="003B1CDE" w:rsidRPr="003B1CDE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Методические рекомендации по внесению корректировок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3B1CDE" w:rsidRPr="003B1CDE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«Эффективные формы, методы, приемы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Осуществление контроля за успеваемостью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связь с учителями – предметниками и родителями через дневник, ЭЖ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1" w:type="dxa"/>
          </w:tcPr>
          <w:p w:rsidR="003B1CDE" w:rsidRPr="00131469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мониторинга посещаемости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1" w:type="dxa"/>
          </w:tcPr>
          <w:p w:rsidR="003B1CDE" w:rsidRPr="00CE3CC3" w:rsidRDefault="003B1CDE" w:rsidP="00CE3CC3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  <w:r w:rsidR="00CE3CC3" w:rsidRPr="00CE3CC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директора</w:t>
            </w:r>
            <w:r w:rsidR="00CE3CC3" w:rsidRPr="00CE3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УР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Индивидуальная работа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</w:t>
            </w:r>
            <w:r w:rsidR="00CE3CC3"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3B1CDE" w:rsidRPr="003B1CDE" w:rsidRDefault="0035771F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уководитель,</w:t>
            </w:r>
          </w:p>
          <w:p w:rsidR="003B1CDE" w:rsidRPr="003B1CDE" w:rsidRDefault="003B1CDE" w:rsidP="003B1CDE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психолог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42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Контроль за работой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обучающимися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работой учителей-предметников по работе со слабоуспевающими учащимися</w:t>
            </w:r>
          </w:p>
        </w:tc>
        <w:tc>
          <w:tcPr>
            <w:tcW w:w="2268" w:type="dxa"/>
          </w:tcPr>
          <w:p w:rsidR="003B1CDE" w:rsidRPr="003B1CDE" w:rsidRDefault="00CE3CC3" w:rsidP="003B1CDE">
            <w:pPr>
              <w:ind w:left="845" w:right="144" w:hanging="6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>г- май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Справки (октябрь, декабрь, февраль,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май)</w:t>
            </w:r>
          </w:p>
        </w:tc>
        <w:tc>
          <w:tcPr>
            <w:tcW w:w="2691" w:type="dxa"/>
          </w:tcPr>
          <w:p w:rsidR="003B1CDE" w:rsidRPr="0035771F" w:rsidRDefault="003B1CDE" w:rsidP="003B1CDE">
            <w:pPr>
              <w:spacing w:line="270" w:lineRule="exact"/>
              <w:ind w:lef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CE3CC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документации ШМО по работе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слабоуспевающими обучающихся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71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3B1CDE" w:rsidRPr="003B1CDE" w:rsidRDefault="003B1CDE" w:rsidP="003B1CDE">
            <w:pPr>
              <w:spacing w:line="264" w:lineRule="exact"/>
              <w:ind w:left="7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-апрель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5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Собеседование с</w:t>
            </w:r>
          </w:p>
          <w:p w:rsidR="003B1CDE" w:rsidRPr="003B1CDE" w:rsidRDefault="003B1CDE" w:rsidP="003B1CDE">
            <w:pPr>
              <w:spacing w:line="264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Учителями- предметниками</w:t>
            </w:r>
          </w:p>
        </w:tc>
        <w:tc>
          <w:tcPr>
            <w:tcW w:w="2691" w:type="dxa"/>
          </w:tcPr>
          <w:p w:rsidR="003B1CDE" w:rsidRPr="0035771F" w:rsidRDefault="003B1CDE" w:rsidP="003B1CDE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CE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907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всех участников образовательной деятельности (классного руководителя, педагога –</w:t>
            </w:r>
            <w:proofErr w:type="gramEnd"/>
          </w:p>
          <w:p w:rsidR="003B1CDE" w:rsidRPr="003B1CDE" w:rsidRDefault="003B1CDE" w:rsidP="003B1CDE">
            <w:pPr>
              <w:spacing w:line="270" w:lineRule="atLeast"/>
              <w:ind w:left="110" w:right="8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предметника, родителей, педагог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психолога) при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691" w:type="dxa"/>
          </w:tcPr>
          <w:p w:rsidR="003B1CDE" w:rsidRPr="0035771F" w:rsidRDefault="0035771F" w:rsidP="003B1CDE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  <w:r w:rsidR="00CE3CC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уроков в классах с низким уровнем обучения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(март)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72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CE3CC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3B1CDE" w:rsidRPr="003B1CDE" w:rsidTr="00F0169C">
        <w:trPr>
          <w:trHeight w:val="55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качества, уровня обученности, успеваемости по классам,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параллелям, учебным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98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73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  <w:tc>
          <w:tcPr>
            <w:tcW w:w="2691" w:type="dxa"/>
          </w:tcPr>
          <w:p w:rsidR="003B1CDE" w:rsidRPr="003B1CDE" w:rsidRDefault="00CE3CC3" w:rsidP="003B1CDE">
            <w:pPr>
              <w:spacing w:line="268" w:lineRule="exact"/>
              <w:ind w:left="2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</w:p>
        </w:tc>
      </w:tr>
    </w:tbl>
    <w:p w:rsid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40F3D" w:rsidRPr="00340F3D" w:rsidRDefault="00340F3D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40F3D" w:rsidRDefault="003B1CDE" w:rsidP="00340F3D">
      <w:pPr>
        <w:widowControl w:val="0"/>
        <w:numPr>
          <w:ilvl w:val="0"/>
          <w:numId w:val="2"/>
        </w:numPr>
        <w:tabs>
          <w:tab w:val="left" w:pos="5799"/>
        </w:tabs>
        <w:autoSpaceDE w:val="0"/>
        <w:autoSpaceDN w:val="0"/>
        <w:spacing w:before="90" w:after="0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340F3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Организация воспитательной</w:t>
      </w:r>
      <w:r w:rsidR="00340F3D" w:rsidRPr="00340F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40F3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работы:</w:t>
      </w:r>
    </w:p>
    <w:p w:rsidR="003B1CDE" w:rsidRPr="00340F3D" w:rsidRDefault="003B1CDE" w:rsidP="00340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F3D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8"/>
        <w:gridCol w:w="1212"/>
        <w:gridCol w:w="2303"/>
        <w:gridCol w:w="3937"/>
      </w:tblGrid>
      <w:tr w:rsidR="00340F3D" w:rsidRPr="00340F3D" w:rsidTr="00340F3D"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школы 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>на 2021-2022 учебный год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>1-4 классы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1.09.21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Мероприятия месячников безопасности  и гражданской защиты детей (</w:t>
            </w:r>
            <w:r w:rsidRPr="00340F3D">
              <w:rPr>
                <w:rFonts w:ascii="Times New Roman" w:eastAsia="Calibri" w:hAnsi="Times New Roman" w:cs="Times New Roman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340F3D">
              <w:rPr>
                <w:rFonts w:ascii="Times New Roman" w:hAnsi="Times New Roman" w:cs="Times New Roman"/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 классные руководители, учитель ОБЖ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bCs/>
                <w:sz w:val="24"/>
              </w:rPr>
              <w:t>«Посвящение в первоклассники».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Классный руководитель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Л/а кросс «Золотая осень»;</w:t>
            </w:r>
          </w:p>
          <w:p w:rsidR="00340F3D" w:rsidRPr="00340F3D" w:rsidRDefault="00340F3D" w:rsidP="00340F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Л\А кросс на призы главы администрации посёлка; 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тесты губернатора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         сентябрь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 Учитель физкультуры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Сила леса» - всероссийский экологический урок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2,4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«Эколята» Сухарнова Т.А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Осенняя серия игр «Что? Где? Когда?»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«Клуб «Знайки» Суркова Т.Р.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Заместитель директора по ВР 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sz w:val="24"/>
                <w:lang w:eastAsia="ru-RU"/>
              </w:rPr>
              <w:t>Совет старшеклассников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Соревнования по русской лапте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Педагог-библиотекарь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«Путешествие по улице правильного питания»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Афанасьева Г.Д.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Проект «</w:t>
            </w:r>
            <w:proofErr w:type="gramStart"/>
            <w:r w:rsidRPr="00340F3D">
              <w:rPr>
                <w:rFonts w:ascii="Times New Roman" w:hAnsi="Times New Roman" w:cs="Times New Roman"/>
                <w:sz w:val="24"/>
              </w:rPr>
              <w:t>Хлеб-всему</w:t>
            </w:r>
            <w:proofErr w:type="gramEnd"/>
            <w:r w:rsidRPr="00340F3D">
              <w:rPr>
                <w:rFonts w:ascii="Times New Roman" w:hAnsi="Times New Roman" w:cs="Times New Roman"/>
                <w:sz w:val="24"/>
              </w:rPr>
              <w:t xml:space="preserve"> голова»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«Разговор о правильном питании» Лайкова С.Н.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340F3D">
              <w:rPr>
                <w:rFonts w:ascii="Times New Roman" w:hAnsi="Times New Roman" w:cs="Times New Roman"/>
                <w:sz w:val="24"/>
              </w:rPr>
              <w:t>Мероприятия месячника взаимодействия семьи и школы:</w:t>
            </w:r>
            <w:r w:rsidRPr="00340F3D">
              <w:rPr>
                <w:rFonts w:ascii="Times New Roman" w:eastAsia="Arial Unicode MS" w:hAnsi="Times New Roman" w:cs="Times New Roman"/>
                <w:sz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Педагог-психолог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Конкурс «Лермонтовские чтения»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«PROчтение» Агеева Н.</w:t>
            </w:r>
            <w:proofErr w:type="gramStart"/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</w:t>
            </w:r>
            <w:proofErr w:type="gramEnd"/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Акция «Зимующие птицы»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«Эколята» Сухарнова Т.А.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Соревнования Ручной мяч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 Педагог-библиотекарь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Новогодний пробег на призы Деда Мороза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Красная Книга Пензенской области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«Эколята» Сухарнова Т.А.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Лыжные соревнования;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Зимние забавы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январь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Зимняя серия игр «Что? Где? Когда?»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«Клуб «Знайки» Суркова Т.Р.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Проведение школьного этапа конкурса «Живая классика»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«Литературная гостиная «Живая классика» Лизунова А.И.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Неделя памяти «Блокада Ленинграда»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Проект «Хлеб всему голова»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Афанасьева Г.Д.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Мероприятия месячника гражданского и патриотического воспитания: «Веселые старты»,  лыжная эстафета; фестиваль патриотической песни;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Проект «Птица года»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«Эколята» Сухарнова Т.А.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Закрытие лыжного сезона; 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Соревнования по прыжкам в высоту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Мероприятия месячника интеллектуального воспитания «Умники и умницы».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«Витаминная страна»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Афанасьева Г.Д.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Л\а кросс;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Кросс на призы главы администрации посёлка Пашково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День космонавтики: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Экологическая акция «Сделаем чистой нашу планету»;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Акция «Мусор Земле не к лицу»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«Эколята»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color w:val="1C1C1C"/>
                <w:sz w:val="24"/>
              </w:rPr>
              <w:t>День Земли. «Знай и люби свой край»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«Эколята» Сухарнова Т.А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340F3D">
              <w:rPr>
                <w:rFonts w:ascii="Times New Roman" w:hAnsi="Times New Roman" w:cs="Times New Roman"/>
                <w:color w:val="1C1C1C"/>
                <w:sz w:val="24"/>
              </w:rPr>
              <w:t>Итоговая выставка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Весенняя серия игр «Что? Где? Когда?»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«Клуб «Знайки» Суркова Т.Р.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color w:val="1C1C1C"/>
                <w:sz w:val="24"/>
              </w:rPr>
              <w:t>Конкурс чтецов «Строки, опалённые войной»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«PROчтение» Агеева Н.</w:t>
            </w:r>
            <w:proofErr w:type="gramStart"/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</w:t>
            </w:r>
            <w:proofErr w:type="gramEnd"/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color w:val="1C1C1C"/>
                <w:sz w:val="24"/>
              </w:rPr>
              <w:t>Соревнования по четырёхборью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color w:val="1C1C1C"/>
                <w:sz w:val="24"/>
              </w:rPr>
              <w:t>Мероприятия месячника ЗОЖ «Здоровое поколение».</w:t>
            </w:r>
            <w:r w:rsidRPr="00340F3D">
              <w:rPr>
                <w:rFonts w:ascii="Times New Roman" w:hAnsi="Times New Roman" w:cs="Times New Roman"/>
                <w:sz w:val="24"/>
              </w:rPr>
              <w:t xml:space="preserve"> Весенний День здоровья.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 классные руководители, учитель физкультуры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340F3D">
              <w:rPr>
                <w:rFonts w:ascii="Times New Roman" w:hAnsi="Times New Roman" w:cs="Times New Roman"/>
                <w:color w:val="1C1C1C"/>
                <w:sz w:val="24"/>
              </w:rPr>
              <w:t xml:space="preserve">День Победы: акции «Бессмертный полк», «С праздником, ветеран!», концерт в ДК, </w:t>
            </w:r>
            <w:r w:rsidRPr="00340F3D">
              <w:rPr>
                <w:rFonts w:ascii="Times New Roman" w:hAnsi="Times New Roman" w:cs="Times New Roman"/>
                <w:sz w:val="24"/>
              </w:rPr>
              <w:t>проект «Окна Победы»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 xml:space="preserve">Курсы внеурочной деятельности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Количество 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часов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неделю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«Юный художник»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Яшин А.И.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«Умники и умницы»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Суркова Т.Р.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«Разговор о правильном питании»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2,4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Агеева Н.К.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«33 урока здоровья»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Асташкина Л.А.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«Волшебный сундучок»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Афанасьева Г.Д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«Умники и умницы»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Асташкина Л.А.</w:t>
            </w:r>
          </w:p>
        </w:tc>
      </w:tr>
      <w:tr w:rsidR="00340F3D" w:rsidRPr="00340F3D" w:rsidTr="00340F3D"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Самоуправление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Профориентация</w:t>
            </w:r>
            <w:r w:rsidRPr="00340F3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340F3D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340F3D" w:rsidRPr="00340F3D" w:rsidRDefault="00340F3D" w:rsidP="00340F3D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40F3D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Школьные медиа</w:t>
            </w:r>
            <w:r w:rsidRPr="00340F3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Выставки рисунков: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«Золотая осень»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«Зимние узоры»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«Защитим Отечество»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«Весеннее настроение»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«Он сказал: «Поехали!»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«Нужен мир тебе и мне» (ко Дню Победы)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Февраль 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Апрель 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Май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«Юный художник» и «Волшебная палитра»,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  <w:r w:rsidRPr="00340F3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«Юный эколог</w:t>
            </w:r>
            <w:proofErr w:type="gramStart"/>
            <w:r w:rsidRPr="00340F3D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340F3D">
              <w:rPr>
                <w:rFonts w:ascii="Times New Roman" w:hAnsi="Times New Roman" w:cs="Times New Roman"/>
                <w:sz w:val="24"/>
              </w:rPr>
              <w:t>Эколята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2,4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Сухарнова Т.А.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Педагог-библиотекарь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340F3D">
              <w:rPr>
                <w:rFonts w:ascii="Times New Roman" w:hAnsi="Times New Roman" w:cs="Times New Roman"/>
                <w:sz w:val="24"/>
              </w:rPr>
              <w:t>Весенняя Неделя Добра (ряд мероприятий, осуществляемых каждым классом:</w:t>
            </w:r>
            <w:proofErr w:type="gramEnd"/>
            <w:r w:rsidRPr="00340F3D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Экскурсии, походы</w:t>
            </w:r>
            <w:r w:rsidRPr="00340F3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Экскурсия в музейный уголок Старины при СДК - «Предметы крестьянского быта 19-20 вв.»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Сезонные экскурсии на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 плану клас</w:t>
            </w:r>
            <w:proofErr w:type="gramStart"/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ук.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 Классные руководители</w:t>
            </w:r>
          </w:p>
        </w:tc>
      </w:tr>
      <w:tr w:rsidR="00340F3D" w:rsidRPr="00340F3D" w:rsidTr="00340F3D"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  <w:r w:rsidRPr="00340F3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left="-142" w:right="566" w:firstLine="14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Оформление классных уголков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Трудовой десант по уборке памятника «</w:t>
            </w:r>
            <w:proofErr w:type="gramStart"/>
            <w:r w:rsidRPr="00340F3D">
              <w:rPr>
                <w:rFonts w:ascii="Times New Roman" w:hAnsi="Times New Roman" w:cs="Times New Roman"/>
                <w:sz w:val="24"/>
              </w:rPr>
              <w:t>Павшим</w:t>
            </w:r>
            <w:proofErr w:type="gramEnd"/>
            <w:r w:rsidRPr="00340F3D">
              <w:rPr>
                <w:rFonts w:ascii="Times New Roman" w:hAnsi="Times New Roman" w:cs="Times New Roman"/>
                <w:sz w:val="24"/>
              </w:rPr>
              <w:t xml:space="preserve"> в годы войны»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Сентябрь, апрель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Работа с родителями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340F3D">
              <w:rPr>
                <w:rFonts w:ascii="Times New Roman" w:hAnsi="Times New Roman" w:cs="Times New Roman"/>
                <w:sz w:val="24"/>
              </w:rPr>
              <w:t xml:space="preserve">«Бумажный бум», «Подари ребенку день», </w:t>
            </w:r>
            <w:r w:rsidRPr="00340F3D">
              <w:rPr>
                <w:rFonts w:ascii="Times New Roman" w:hAnsi="Times New Roman" w:cs="Times New Roman"/>
                <w:color w:val="1C1C1C"/>
                <w:sz w:val="24"/>
              </w:rPr>
              <w:t xml:space="preserve"> «Бессмертный полк», </w:t>
            </w:r>
            <w:r w:rsidRPr="00340F3D">
              <w:rPr>
                <w:rFonts w:ascii="Times New Roman" w:hAnsi="Times New Roman" w:cs="Times New Roman"/>
                <w:sz w:val="24"/>
              </w:rPr>
              <w:t xml:space="preserve"> «Зарница»,</w:t>
            </w:r>
            <w:r w:rsidRPr="00340F3D">
              <w:rPr>
                <w:rFonts w:ascii="Times New Roman" w:eastAsia="Arial Unicode MS" w:hAnsi="Times New Roman" w:cs="Times New Roman"/>
                <w:sz w:val="24"/>
              </w:rPr>
              <w:t xml:space="preserve"> новогодний утренник, «Мама, папа, я – отличная семья!»,</w:t>
            </w:r>
            <w:r w:rsidRPr="00340F3D">
              <w:rPr>
                <w:rFonts w:ascii="Times New Roman" w:hAnsi="Times New Roman" w:cs="Times New Roman"/>
                <w:sz w:val="24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</w:t>
            </w:r>
            <w:proofErr w:type="gramStart"/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.д</w:t>
            </w:r>
            <w:proofErr w:type="gramEnd"/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иректора по ВР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40F3D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340F3D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340F3D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340F3D">
              <w:rPr>
                <w:spacing w:val="-6"/>
                <w:sz w:val="24"/>
                <w:szCs w:val="24"/>
              </w:rPr>
              <w:t xml:space="preserve"> </w:t>
            </w:r>
          </w:p>
          <w:p w:rsidR="00340F3D" w:rsidRPr="00340F3D" w:rsidRDefault="00340F3D" w:rsidP="00340F3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340F3D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По плану Совета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Председатель Совета</w:t>
            </w:r>
          </w:p>
        </w:tc>
      </w:tr>
    </w:tbl>
    <w:p w:rsidR="00340F3D" w:rsidRDefault="00340F3D" w:rsidP="00340F3D">
      <w:pPr>
        <w:adjustRightInd w:val="0"/>
        <w:spacing w:after="0"/>
        <w:ind w:right="-1" w:firstLine="567"/>
        <w:rPr>
          <w:kern w:val="2"/>
          <w:sz w:val="24"/>
          <w:lang w:eastAsia="ko-KR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90"/>
        <w:gridCol w:w="3961"/>
        <w:gridCol w:w="976"/>
        <w:gridCol w:w="2303"/>
        <w:gridCol w:w="3087"/>
      </w:tblGrid>
      <w:tr w:rsidR="00340F3D" w:rsidRPr="00340F3D" w:rsidTr="00340F3D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школы 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>на 2021-2022 учебный год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>5-9 классы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1.09.21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Мероприятия месячников безопасности  и гражданской защиты детей (</w:t>
            </w:r>
            <w:r w:rsidRPr="00340F3D">
              <w:rPr>
                <w:rFonts w:ascii="Times New Roman" w:eastAsia="Calibri" w:hAnsi="Times New Roman" w:cs="Times New Roman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340F3D">
              <w:rPr>
                <w:rFonts w:ascii="Times New Roman" w:hAnsi="Times New Roman" w:cs="Times New Roman"/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 Осенний День Здоровья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 Учитель физкультуры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Л/а кросс «Золотая осень»;</w:t>
            </w:r>
          </w:p>
          <w:p w:rsidR="00340F3D" w:rsidRPr="00340F3D" w:rsidRDefault="00340F3D" w:rsidP="00340F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л/а кросс на призы главы администрации п</w:t>
            </w:r>
            <w:proofErr w:type="gramStart"/>
            <w:r w:rsidRPr="00340F3D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40F3D">
              <w:rPr>
                <w:rFonts w:ascii="Times New Roman" w:hAnsi="Times New Roman" w:cs="Times New Roman"/>
                <w:sz w:val="24"/>
              </w:rPr>
              <w:t>ашково;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тесты губернатора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Месячник «Сурский край против наркотиков»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Презентация волонтерского движения школы «Мы добровольцы»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волонтерского движения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«Посвящение в пятиклассники»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</w:t>
            </w:r>
            <w:proofErr w:type="gramStart"/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уководитель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Осенняя серия игр «Что? Где? Когда?»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«Клуб «Знайки» Суркова Т.Р.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Литературный час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«Проза, наполненная поэзией»  к130 летию со дня рождения Рувима Исаевича Фраермана (1891-1972), советского детского писателя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«Литературная гостиная «Живая классика» Лизунова А.И.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классные руководители, 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Заместитель директора по ВР 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Соревнования по русской лапте; 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Соревнования по настольному теннису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Учитель физкультуры 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совет старшеклассников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Мастер-класс «Русский народный хоровод»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«Волшебный мир танца» Шереметьева М.В.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340F3D">
              <w:rPr>
                <w:rFonts w:ascii="Times New Roman" w:hAnsi="Times New Roman" w:cs="Times New Roman"/>
                <w:sz w:val="24"/>
              </w:rPr>
              <w:t>Мероприятия месячника взаимодействия семьи и школы:</w:t>
            </w:r>
            <w:r w:rsidRPr="00340F3D">
              <w:rPr>
                <w:rFonts w:ascii="Times New Roman" w:eastAsia="Arial Unicode MS" w:hAnsi="Times New Roman" w:cs="Times New Roman"/>
                <w:sz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Педагог-психолог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Предметная неделя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МО учителей-предметников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Соревнование по баскетболу;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Соревнования Ручной мяч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Лаборатория «Химический состав популярных продуктов»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«Здоровое питание» Лайкова С.Н.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Зимнее многоборье;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Новогодний пробег на призы Деда Мороза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Конкурс стихов «Поэзия мести и печали» к 200 летию со дня рождения Николая Алексеевича Некрасова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«Литературная гостиная «Живая классика» Лизунова А.И.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 xml:space="preserve"> «День Конституции»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Неделя памяти «Блокада Ленинграда»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Зимняя  серия игр «Что? Где? Когда?»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«Клуб «Знайки» Суркова Т.Р.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Проведение школьного этапа конкурса «Живая классика»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«Литературная гостиная «Живая классика» Лизунова А.И.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 xml:space="preserve">«Поэзия души» поэтический концерт по поэзии Р.Ф. Казаковой </w:t>
            </w:r>
            <w:proofErr w:type="gramStart"/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 xml:space="preserve">( </w:t>
            </w:r>
            <w:proofErr w:type="gramEnd"/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90 лет со дня рождения русской поэтессы Риммы Фёдоровны Казаковой (1932-2008)</w:t>
            </w:r>
            <w:r w:rsidRPr="00340F3D">
              <w:rPr>
                <w:rFonts w:ascii="Times New Roman" w:hAnsi="Times New Roman" w:cs="Times New Roman"/>
                <w:iCs/>
                <w:sz w:val="24"/>
                <w:lang w:eastAsia="ru-RU"/>
              </w:rPr>
              <w:t xml:space="preserve"> )</w:t>
            </w:r>
          </w:p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«Литературная гостиная «Живая классика» Лизунова А.И.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Лыжные соревнования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январь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Мероприятия месячника гражданского и патриотического воспитания:</w:t>
            </w:r>
            <w:r w:rsidRPr="00340F3D">
              <w:rPr>
                <w:rFonts w:ascii="Times New Roman" w:hAnsi="Times New Roman" w:cs="Times New Roman"/>
                <w:color w:val="000000"/>
                <w:sz w:val="24"/>
                <w:bdr w:val="none" w:sz="0" w:space="0" w:color="auto" w:frame="1"/>
              </w:rPr>
              <w:t xml:space="preserve"> «Пионеры-герои», фестиваль патриотической песни, </w:t>
            </w:r>
            <w:r w:rsidRPr="00340F3D">
              <w:rPr>
                <w:rFonts w:ascii="Times New Roman" w:hAnsi="Times New Roman" w:cs="Times New Roman"/>
                <w:sz w:val="24"/>
              </w:rPr>
              <w:t>соревнование по пионерболу, волейболу, акции по поздравлению пап и дедушек, мальчиков, конкурс плакатов и рисунков, Уроки мужества.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Исследование «А нужен ли ужин?»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«Здоровое питание» Лайкова С.Н.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День космонавтики: Гагаринский урок, выставка рисунков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340F3D">
              <w:rPr>
                <w:rFonts w:ascii="Times New Roman" w:hAnsi="Times New Roman" w:cs="Times New Roman"/>
                <w:color w:val="1C1C1C"/>
                <w:sz w:val="24"/>
              </w:rPr>
              <w:t>Итоговая выставка детского творчества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Конкурс  «Безопасное колесо»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ОБЖ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Весенняя  серия игр «Что? Где? Когда?»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«Клуб «Знайки» Суркова Т.Р.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color w:val="1C1C1C"/>
                <w:sz w:val="24"/>
              </w:rPr>
              <w:t>Мероприятия месячника ЗОЖ «Здоровое поколение».</w:t>
            </w:r>
            <w:r w:rsidRPr="00340F3D">
              <w:rPr>
                <w:rFonts w:ascii="Times New Roman" w:hAnsi="Times New Roman" w:cs="Times New Roman"/>
                <w:sz w:val="24"/>
              </w:rPr>
              <w:t xml:space="preserve"> Весенний День здоровья Акция "Школа против курения". Туристические походы.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340F3D">
              <w:rPr>
                <w:rFonts w:ascii="Times New Roman" w:hAnsi="Times New Roman" w:cs="Times New Roman"/>
                <w:color w:val="1C1C1C"/>
                <w:sz w:val="24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340F3D">
              <w:rPr>
                <w:rFonts w:ascii="Times New Roman" w:hAnsi="Times New Roman" w:cs="Times New Roman"/>
                <w:sz w:val="24"/>
              </w:rPr>
              <w:t>проект «Окна Победы» и др.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руководители, учительОБЖ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Мастер-класс «Танцы народов России»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«Волшебный мир танца» Шереметьева М.В.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«Последний звонок»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Выпускной вечер в школе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 xml:space="preserve">Курсы внеурочной деятельности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Название курса 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Количество 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часов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неделю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Волшебный мир танца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Шереметьева М.В.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tabs>
                <w:tab w:val="left" w:pos="1185"/>
              </w:tabs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«</w:t>
            </w:r>
            <w:r w:rsidRPr="00340F3D">
              <w:rPr>
                <w:rFonts w:ascii="Times New Roman" w:hAnsi="Times New Roman" w:cs="Times New Roman"/>
                <w:sz w:val="24"/>
              </w:rPr>
              <w:t>Здоровое питание»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7-8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Лайкова С.Н.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«Психология общения»»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Лайкова С.Н.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Школьный хор «Радуга»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Суркова Т.Р.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«ОФП»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0,5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Лизунов Ю.Ф.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Шахматная школа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Яшин А.И.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Робототехника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Шереметьева М.В.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Клуб интеллектуальных игр «Знайки»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Суркова Т.Р.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Литературная гостиная «Живая классика»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Лизунова А.И.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«Пенза-город трудовой доблести»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Лошкарёва Т.Н.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Волшебная палитра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Яшин А.И</w:t>
            </w:r>
          </w:p>
        </w:tc>
      </w:tr>
      <w:tr w:rsidR="00340F3D" w:rsidRPr="00340F3D" w:rsidTr="00340F3D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Самоуправление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Конкурс «Лучший ученический класс»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Совет старшеклассников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Отчет перед классом о проведенной работе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340F3D" w:rsidRPr="00340F3D" w:rsidTr="00340F3D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Профориентация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40F3D">
              <w:rPr>
                <w:sz w:val="24"/>
              </w:rPr>
              <w:t>Мероприятия по профориентации в школе: «Мир профессий». Конкурс рисунков, п</w:t>
            </w:r>
            <w:r w:rsidRPr="00340F3D">
              <w:rPr>
                <w:sz w:val="24"/>
                <w:szCs w:val="24"/>
              </w:rPr>
              <w:t>рофориентационная игра</w:t>
            </w:r>
            <w:r w:rsidRPr="00340F3D">
              <w:rPr>
                <w:sz w:val="24"/>
              </w:rPr>
              <w:t>, просмотр презентаций, диагностика</w:t>
            </w:r>
            <w:proofErr w:type="gramStart"/>
            <w:r w:rsidRPr="00340F3D">
              <w:rPr>
                <w:sz w:val="24"/>
              </w:rPr>
              <w:t xml:space="preserve">., </w:t>
            </w:r>
            <w:proofErr w:type="gramEnd"/>
            <w:r w:rsidRPr="00340F3D">
              <w:rPr>
                <w:sz w:val="24"/>
              </w:rPr>
              <w:t>проект «Про100профессия»</w:t>
            </w:r>
          </w:p>
          <w:p w:rsidR="00340F3D" w:rsidRPr="00340F3D" w:rsidRDefault="00340F3D" w:rsidP="00340F3D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Школьные медиа</w:t>
            </w:r>
            <w:r w:rsidRPr="00340F3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Выставки рисунков: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«Золотая осень»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«Зимние узоры»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«Защитим Отечество»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«Весеннее настроение»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«Он сказал: «Поехали!»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«Нужен мир тебе и мне» (ко Дню Победы)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Февраль 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Апрель 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Май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«Юный художник» и «Волшебная палитра»,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Размещение созданных детьми репортажей на страницах газеты «Школьный звонок»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  <w:r w:rsidRPr="00340F3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Трудовая акция «Школьный двор»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Акция «Дарите книги с любовью»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Педагог-библиотекарь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340F3D">
              <w:rPr>
                <w:rFonts w:ascii="Times New Roman" w:hAnsi="Times New Roman" w:cs="Times New Roman"/>
                <w:sz w:val="24"/>
              </w:rPr>
              <w:t>Весенняя Неделя Добра (ряд мероприятий, осуществляемых каждым классом:</w:t>
            </w:r>
            <w:proofErr w:type="gramEnd"/>
            <w:r w:rsidRPr="00340F3D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Участие в проектах и акциях РДШ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Экскурсии, походы</w:t>
            </w:r>
            <w:r w:rsidRPr="00340F3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Экскурсия в музейный уголок Старины при СДК - «Предметы крестьянского быта 19-20 вв.»    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Сезонные экскурсии в природу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 плану клас</w:t>
            </w:r>
            <w:proofErr w:type="gramStart"/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ук.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Экскурсионные поездки по памятным и примечательным местам Пензенской области – Культурная суббота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Экскурсии в музей, пожарную часть, предприятия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Туристические походы «В поход за здоровьем»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 Классные руководители</w:t>
            </w:r>
          </w:p>
        </w:tc>
      </w:tr>
      <w:tr w:rsidR="00340F3D" w:rsidRPr="00340F3D" w:rsidTr="00340F3D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  <w:r w:rsidRPr="00340F3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left="-142" w:right="566" w:firstLine="14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Оформление классных уголков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Трудовые десанты по уборке территории школы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Работа с родителями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340F3D">
              <w:rPr>
                <w:rFonts w:ascii="Times New Roman" w:hAnsi="Times New Roman" w:cs="Times New Roman"/>
                <w:sz w:val="24"/>
              </w:rPr>
              <w:t xml:space="preserve">«Подари ребенку день», </w:t>
            </w:r>
            <w:r w:rsidRPr="00340F3D">
              <w:rPr>
                <w:rFonts w:ascii="Times New Roman" w:hAnsi="Times New Roman" w:cs="Times New Roman"/>
                <w:color w:val="1C1C1C"/>
                <w:sz w:val="24"/>
              </w:rPr>
              <w:t xml:space="preserve"> «Бессмертный полк», </w:t>
            </w:r>
            <w:r w:rsidRPr="00340F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0F3D">
              <w:rPr>
                <w:rFonts w:ascii="Times New Roman" w:eastAsia="Arial Unicode MS" w:hAnsi="Times New Roman" w:cs="Times New Roman"/>
                <w:sz w:val="24"/>
              </w:rPr>
              <w:t>новогодний праздник, «Мама, папа, я – отличная семья!»,</w:t>
            </w:r>
            <w:r w:rsidRPr="00340F3D">
              <w:rPr>
                <w:rFonts w:ascii="Times New Roman" w:hAnsi="Times New Roman" w:cs="Times New Roman"/>
                <w:sz w:val="24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40F3D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340F3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340F3D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340F3D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340F3D">
              <w:rPr>
                <w:spacing w:val="-6"/>
                <w:sz w:val="24"/>
                <w:szCs w:val="24"/>
              </w:rPr>
              <w:t xml:space="preserve"> </w:t>
            </w:r>
          </w:p>
          <w:p w:rsidR="00340F3D" w:rsidRPr="00340F3D" w:rsidRDefault="00340F3D" w:rsidP="00340F3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340F3D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По плану Совета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Председатель Совета</w:t>
            </w:r>
          </w:p>
        </w:tc>
      </w:tr>
    </w:tbl>
    <w:p w:rsidR="00340F3D" w:rsidRDefault="00340F3D" w:rsidP="00340F3D">
      <w:pPr>
        <w:adjustRightInd w:val="0"/>
        <w:spacing w:after="0"/>
        <w:ind w:right="-1" w:firstLine="567"/>
        <w:rPr>
          <w:kern w:val="2"/>
          <w:sz w:val="24"/>
          <w:lang w:eastAsia="ko-KR"/>
        </w:rPr>
      </w:pPr>
    </w:p>
    <w:p w:rsidR="00340F3D" w:rsidRDefault="00340F3D" w:rsidP="00340F3D">
      <w:pPr>
        <w:adjustRightInd w:val="0"/>
        <w:ind w:right="-1" w:firstLine="567"/>
        <w:rPr>
          <w:sz w:val="24"/>
        </w:rPr>
      </w:pPr>
    </w:p>
    <w:tbl>
      <w:tblPr>
        <w:tblW w:w="160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5"/>
        <w:gridCol w:w="1656"/>
        <w:gridCol w:w="239"/>
        <w:gridCol w:w="1559"/>
        <w:gridCol w:w="670"/>
        <w:gridCol w:w="2165"/>
        <w:gridCol w:w="3639"/>
      </w:tblGrid>
      <w:tr w:rsidR="00340F3D" w:rsidRPr="00340F3D" w:rsidTr="009B2F6C">
        <w:trPr>
          <w:trHeight w:val="144"/>
        </w:trPr>
        <w:tc>
          <w:tcPr>
            <w:tcW w:w="1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школы </w:t>
            </w: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>на 2021-2022 учебный год</w:t>
            </w: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lang w:eastAsia="ru-RU"/>
              </w:rPr>
              <w:t>10-11 классы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9B2F6C">
        <w:trPr>
          <w:trHeight w:val="144"/>
        </w:trPr>
        <w:tc>
          <w:tcPr>
            <w:tcW w:w="1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1.09.21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Мероприятия месячников безопасности  и гражданской защиты детей (</w:t>
            </w:r>
            <w:r w:rsidRPr="00340F3D">
              <w:rPr>
                <w:rFonts w:ascii="Times New Roman" w:eastAsia="Calibri" w:hAnsi="Times New Roman" w:cs="Times New Roman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340F3D">
              <w:rPr>
                <w:rFonts w:ascii="Times New Roman" w:hAnsi="Times New Roman" w:cs="Times New Roman"/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Л/а кросс «Золотая осень»;</w:t>
            </w:r>
          </w:p>
          <w:p w:rsidR="00340F3D" w:rsidRPr="00340F3D" w:rsidRDefault="00340F3D" w:rsidP="00340F3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л/а кросс на призы главы администрации п</w:t>
            </w:r>
            <w:proofErr w:type="gramStart"/>
            <w:r w:rsidRPr="00340F3D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40F3D">
              <w:rPr>
                <w:rFonts w:ascii="Times New Roman" w:hAnsi="Times New Roman" w:cs="Times New Roman"/>
                <w:sz w:val="24"/>
              </w:rPr>
              <w:t>ашково;</w:t>
            </w:r>
          </w:p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тесты губернатора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Осенний День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Осенняя серия игр «Что? Где? Когда?»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«Клуб «Знайки» Суркова Т.Р.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волонтерского движения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классные руководители, 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Заместитель директора по ВР 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Соревнования по русской лапте; </w:t>
            </w:r>
          </w:p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Соревнования по настольному теннису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Учитель физкультуры 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Мероприятия месячника взаимодействия семьи и школы:</w:t>
            </w:r>
            <w:r w:rsidRPr="00340F3D">
              <w:rPr>
                <w:rFonts w:ascii="Times New Roman" w:eastAsia="Arial Unicode MS" w:hAnsi="Times New Roman" w:cs="Times New Roman"/>
                <w:sz w:val="24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Педагог-психолог, 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Предметная неделя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МО учителей-предметников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Соревнование по баскетболу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 xml:space="preserve"> «День Конституции»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классные руководители, 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Зимнее многоборье;</w:t>
            </w:r>
          </w:p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Новогодний пробег на призы Деда Мороза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Неделя памяти «Блокада Ленинграда»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классные руководители, 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Зимняя серия игр «Что? Где? Когда?»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«Клуб «Знайки» Суркова Т.Р.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Проведение школьного этапа конкурса «Живая классика»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«Литературная гостиная «Живая классика» Лизунова А.И.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Лыжные соревнования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январь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</w:t>
            </w:r>
            <w:r w:rsidRPr="00340F3D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340F3D">
              <w:rPr>
                <w:rFonts w:ascii="Times New Roman" w:hAnsi="Times New Roman" w:cs="Times New Roman"/>
                <w:sz w:val="24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340F3D">
              <w:rPr>
                <w:rFonts w:ascii="Times New Roman" w:hAnsi="Times New Roman" w:cs="Times New Roman"/>
                <w:color w:val="1C1C1C"/>
                <w:sz w:val="24"/>
              </w:rPr>
              <w:t>Итоговая выставка детского творчества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Весенняя серия игр «Что? Где? Когда?»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«Клуб «Знайки» Суркова Т.Р.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Конкурс  «Безопасное колесо»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ОБЖ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«Поэзия души» поэтический концерт по поэзии Б.Ахмадулиной К 85 летию со дня рождения русской поэтессы Беллы Ахатовны Ахмадулиной (1937-2010)</w:t>
            </w:r>
            <w:r w:rsidRPr="00340F3D">
              <w:rPr>
                <w:rFonts w:ascii="Times New Roman" w:hAnsi="Times New Roman" w:cs="Times New Roman"/>
                <w:iCs/>
                <w:sz w:val="24"/>
                <w:lang w:eastAsia="ru-RU"/>
              </w:rPr>
              <w:t xml:space="preserve"> </w:t>
            </w:r>
          </w:p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проекта «Литературная гостиная «Живая классика» Лизунова А.И.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color w:val="1C1C1C"/>
                <w:sz w:val="24"/>
              </w:rPr>
              <w:t>Мероприятия месячника ЗОЖ «Здоровое поколение».</w:t>
            </w:r>
            <w:r w:rsidRPr="00340F3D">
              <w:rPr>
                <w:rFonts w:ascii="Times New Roman" w:hAnsi="Times New Roman" w:cs="Times New Roman"/>
                <w:sz w:val="24"/>
              </w:rPr>
              <w:t xml:space="preserve"> 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 классные руководители, учитель физкультуры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340F3D">
              <w:rPr>
                <w:rFonts w:ascii="Times New Roman" w:hAnsi="Times New Roman" w:cs="Times New Roman"/>
                <w:color w:val="1C1C1C"/>
                <w:sz w:val="24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340F3D">
              <w:rPr>
                <w:rFonts w:ascii="Times New Roman" w:hAnsi="Times New Roman" w:cs="Times New Roman"/>
                <w:sz w:val="24"/>
              </w:rPr>
              <w:t>проект «Окна Победы» и др.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«Последний звонок»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 Заместитель директора по ВР, классные руководители, </w:t>
            </w:r>
          </w:p>
        </w:tc>
      </w:tr>
      <w:tr w:rsidR="00340F3D" w:rsidRPr="00340F3D" w:rsidTr="009B2F6C">
        <w:trPr>
          <w:trHeight w:val="144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Выпускной вечер в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 Заместитель директора по ВР, классные руководители, </w:t>
            </w:r>
          </w:p>
        </w:tc>
      </w:tr>
      <w:tr w:rsidR="00340F3D" w:rsidRPr="00340F3D" w:rsidTr="009B2F6C">
        <w:trPr>
          <w:trHeight w:val="144"/>
        </w:trPr>
        <w:tc>
          <w:tcPr>
            <w:tcW w:w="1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 xml:space="preserve">Курсы внеурочной деятельности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Название курса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Количество </w:t>
            </w: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часов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неделю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«ОФП»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0,5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Лизунов Ю.Ф.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«Здоровое питание»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Лайкова С.Н.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За страницами учебника химии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Филатова Л.И.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Занимательная биология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Лентовская Е.А.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Литературная гостиная Живая классика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Лизунова А.И.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Клуб интеллектуальных игр «Знайки»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Суркова Т.Р.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Культура речевого общения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Лизунова А.И.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За страницами учебника математики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Шереметьева М.В.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«Пенза-город трудовой доблести»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Лошкарёва Т.Н.</w:t>
            </w:r>
          </w:p>
        </w:tc>
      </w:tr>
      <w:tr w:rsidR="00340F3D" w:rsidRPr="00340F3D" w:rsidTr="009B2F6C">
        <w:trPr>
          <w:trHeight w:val="144"/>
        </w:trPr>
        <w:tc>
          <w:tcPr>
            <w:tcW w:w="1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Самоуправление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Конкурс «Лучший ученический класс»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Рейд  СОШ по проверке классных уголков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kern w:val="2"/>
                <w:szCs w:val="24"/>
                <w:lang w:val="en-US" w:eastAsia="ko-KR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Рейд СОШ по проверке сохранности учебников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kern w:val="2"/>
                <w:szCs w:val="24"/>
                <w:lang w:val="en-US" w:eastAsia="ko-KR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январь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Рейд СОШ по проверке внешнего вида уч-ся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kern w:val="2"/>
                <w:szCs w:val="24"/>
                <w:lang w:val="en-US" w:eastAsia="ko-KR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kern w:val="2"/>
                <w:szCs w:val="24"/>
                <w:lang w:val="en-US" w:eastAsia="ko-KR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Отчет перед классом о проведенной работе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kern w:val="2"/>
                <w:szCs w:val="24"/>
                <w:lang w:val="en-US" w:eastAsia="ko-KR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kern w:val="2"/>
                <w:szCs w:val="24"/>
                <w:lang w:val="en-US" w:eastAsia="ko-KR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340F3D" w:rsidRPr="00340F3D" w:rsidTr="009B2F6C">
        <w:trPr>
          <w:trHeight w:val="144"/>
        </w:trPr>
        <w:tc>
          <w:tcPr>
            <w:tcW w:w="1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Профориентация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40F3D">
              <w:rPr>
                <w:sz w:val="24"/>
              </w:rPr>
              <w:t>Мероприятия месячника профориентации в школе «Мир профессий»</w:t>
            </w:r>
            <w:proofErr w:type="gramStart"/>
            <w:r w:rsidRPr="00340F3D">
              <w:rPr>
                <w:sz w:val="24"/>
              </w:rPr>
              <w:t>.</w:t>
            </w:r>
            <w:proofErr w:type="gramEnd"/>
            <w:r w:rsidRPr="00340F3D">
              <w:rPr>
                <w:sz w:val="24"/>
              </w:rPr>
              <w:t xml:space="preserve"> </w:t>
            </w:r>
            <w:proofErr w:type="gramStart"/>
            <w:r w:rsidRPr="00340F3D">
              <w:rPr>
                <w:sz w:val="24"/>
              </w:rPr>
              <w:t>п</w:t>
            </w:r>
            <w:proofErr w:type="gramEnd"/>
            <w:r w:rsidRPr="00340F3D">
              <w:rPr>
                <w:sz w:val="24"/>
                <w:szCs w:val="24"/>
              </w:rPr>
              <w:t>рофориентационная игра</w:t>
            </w:r>
            <w:r w:rsidRPr="00340F3D">
              <w:rPr>
                <w:sz w:val="24"/>
              </w:rPr>
              <w:t>, просмотр презентаций, диагностика.</w:t>
            </w:r>
          </w:p>
          <w:p w:rsidR="00340F3D" w:rsidRPr="00340F3D" w:rsidRDefault="00340F3D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9B2F6C">
            <w:pPr>
              <w:widowControl w:val="0"/>
              <w:autoSpaceDN w:val="0"/>
              <w:spacing w:after="0"/>
              <w:ind w:left="33" w:right="-1" w:hanging="33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1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Школьные медиа</w:t>
            </w:r>
            <w:r w:rsidRPr="00340F3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Публикации собственных рассказов, стихов, сказок, репортажей на страницах газеты «Школьный звонок»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Выпуск газеты «Школьный звонок»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Редактор газеты «Школьный звонок»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1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  <w:r w:rsidRPr="00340F3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Трудовая акция «Школьный двор»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движения «Берег юности»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Акция «Дарите книги с любовью»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Педагог-библиотекарь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340F3D">
              <w:rPr>
                <w:rFonts w:ascii="Times New Roman" w:hAnsi="Times New Roman" w:cs="Times New Roman"/>
                <w:sz w:val="24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340F3D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340F3D">
              <w:rPr>
                <w:rFonts w:ascii="Times New Roman" w:hAnsi="Times New Roman" w:cs="Times New Roman"/>
                <w:sz w:val="24"/>
                <w:lang w:eastAsia="ru-RU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Участие в проектах и акциях РДШ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1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Экскурсии, походы</w:t>
            </w:r>
            <w:r w:rsidRPr="00340F3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Экскурсионные поездки по памятным и примечательным местам Пензенской области – Культурная суббота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 плану клас</w:t>
            </w:r>
            <w:proofErr w:type="gramStart"/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ук.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Экскурсии в музеи, пожарную часть, предприятия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 плану клас</w:t>
            </w:r>
            <w:proofErr w:type="gramStart"/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ук.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Туристические походы «В поход за здоровьем»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 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1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  <w:r w:rsidRPr="00340F3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/>
              <w:ind w:left="-142" w:right="566" w:firstLine="14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Оформление классных уголков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Трудовые десанты по уборке территории школы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9B2F6C">
        <w:trPr>
          <w:trHeight w:val="144"/>
        </w:trPr>
        <w:tc>
          <w:tcPr>
            <w:tcW w:w="1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  <w:t>Работа с родителями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3D" w:rsidRPr="00340F3D" w:rsidRDefault="00340F3D" w:rsidP="00340F3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340F3D" w:rsidRPr="00340F3D" w:rsidTr="009B2F6C">
        <w:trPr>
          <w:trHeight w:val="14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340F3D">
              <w:rPr>
                <w:rFonts w:ascii="Times New Roman" w:hAnsi="Times New Roman" w:cs="Times New Roman"/>
                <w:sz w:val="24"/>
              </w:rPr>
              <w:t xml:space="preserve">«Бумажный бум», «Подари ребенку день», </w:t>
            </w:r>
            <w:r w:rsidRPr="00340F3D">
              <w:rPr>
                <w:rFonts w:ascii="Times New Roman" w:hAnsi="Times New Roman" w:cs="Times New Roman"/>
                <w:color w:val="1C1C1C"/>
                <w:sz w:val="24"/>
              </w:rPr>
              <w:t xml:space="preserve"> «Бессмертный полк», </w:t>
            </w:r>
            <w:r w:rsidRPr="00340F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0F3D">
              <w:rPr>
                <w:rFonts w:ascii="Times New Roman" w:eastAsia="Arial Unicode MS" w:hAnsi="Times New Roman" w:cs="Times New Roman"/>
                <w:sz w:val="24"/>
              </w:rPr>
              <w:t>новогодний вечер, «Мама, папа, я – отличная семья!»,</w:t>
            </w:r>
            <w:r w:rsidRPr="00340F3D">
              <w:rPr>
                <w:rFonts w:ascii="Times New Roman" w:hAnsi="Times New Roman" w:cs="Times New Roman"/>
                <w:sz w:val="24"/>
              </w:rPr>
              <w:t xml:space="preserve"> «Детский орден милосердия», выпускной вечер и др.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40F3D" w:rsidRPr="00340F3D" w:rsidTr="009B2F6C">
        <w:trPr>
          <w:trHeight w:val="31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9B2F6C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340F3D" w:rsidRPr="00340F3D" w:rsidTr="009B2F6C">
        <w:trPr>
          <w:trHeight w:val="94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9B2F6C">
        <w:trPr>
          <w:trHeight w:val="629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340F3D" w:rsidRPr="00340F3D" w:rsidTr="009B2F6C">
        <w:trPr>
          <w:trHeight w:val="31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9B2F6C">
        <w:trPr>
          <w:trHeight w:val="629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40F3D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40F3D" w:rsidRPr="00340F3D" w:rsidTr="009B2F6C">
        <w:trPr>
          <w:trHeight w:val="82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340F3D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340F3D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340F3D">
              <w:rPr>
                <w:spacing w:val="-6"/>
                <w:sz w:val="24"/>
                <w:szCs w:val="24"/>
              </w:rPr>
              <w:t xml:space="preserve"> </w:t>
            </w:r>
          </w:p>
          <w:p w:rsidR="00340F3D" w:rsidRPr="00340F3D" w:rsidRDefault="00340F3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340F3D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40F3D">
              <w:rPr>
                <w:rFonts w:ascii="Times New Roman" w:hAnsi="Times New Roman" w:cs="Times New Roman"/>
                <w:color w:val="000000"/>
                <w:sz w:val="24"/>
              </w:rPr>
              <w:t>По плану Совета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3D" w:rsidRPr="00340F3D" w:rsidRDefault="00340F3D" w:rsidP="00340F3D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3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Председатель Совета</w:t>
            </w:r>
          </w:p>
        </w:tc>
      </w:tr>
    </w:tbl>
    <w:p w:rsid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DE" w:rsidRPr="003B1CDE" w:rsidRDefault="009B2F6C" w:rsidP="009B2F6C">
      <w:pPr>
        <w:widowControl w:val="0"/>
        <w:numPr>
          <w:ilvl w:val="1"/>
          <w:numId w:val="2"/>
        </w:numPr>
        <w:tabs>
          <w:tab w:val="left" w:pos="7230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6.</w:t>
      </w:r>
      <w:r w:rsidR="003B1CDE"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Совещания при</w:t>
      </w:r>
      <w:r w:rsidR="00C605C4"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директоре.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2474"/>
        <w:gridCol w:w="1843"/>
      </w:tblGrid>
      <w:tr w:rsidR="003B1CDE" w:rsidRPr="003B1CDE" w:rsidTr="00000ABD">
        <w:trPr>
          <w:trHeight w:val="551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74" w:type="dxa"/>
          </w:tcPr>
          <w:p w:rsidR="003B1CDE" w:rsidRPr="003B1CDE" w:rsidRDefault="003B1CDE" w:rsidP="003B1CDE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3B1CDE" w:rsidRPr="003B1CDE" w:rsidTr="00000ABD">
        <w:trPr>
          <w:trHeight w:val="278"/>
        </w:trPr>
        <w:tc>
          <w:tcPr>
            <w:tcW w:w="425" w:type="dxa"/>
          </w:tcPr>
          <w:p w:rsidR="003B1CDE" w:rsidRPr="003B1CDE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74" w:type="dxa"/>
          </w:tcPr>
          <w:p w:rsidR="003B1CDE" w:rsidRPr="003B1CDE" w:rsidRDefault="003B1CDE" w:rsidP="003B1CDE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843" w:type="dxa"/>
            <w:vMerge w:val="restart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3B1CDE" w:rsidRPr="003B1CDE" w:rsidTr="00000ABD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74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000ABD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74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000ABD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74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000ABD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74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000ABD">
        <w:trPr>
          <w:trHeight w:val="551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74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3B1CDE" w:rsidRPr="00D51D96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освоению нового материала.</w:t>
            </w:r>
          </w:p>
        </w:tc>
        <w:tc>
          <w:tcPr>
            <w:tcW w:w="1843" w:type="dxa"/>
            <w:vMerge w:val="restart"/>
          </w:tcPr>
          <w:p w:rsidR="003B1CDE" w:rsidRPr="00D51D96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3B1CDE" w:rsidRPr="003B1CDE" w:rsidTr="00000ABD">
        <w:trPr>
          <w:trHeight w:val="278"/>
        </w:trPr>
        <w:tc>
          <w:tcPr>
            <w:tcW w:w="425" w:type="dxa"/>
          </w:tcPr>
          <w:p w:rsidR="003B1CDE" w:rsidRPr="003B1CDE" w:rsidRDefault="003B1CDE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74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000ABD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74" w:type="dxa"/>
          </w:tcPr>
          <w:p w:rsidR="003B1CDE" w:rsidRPr="003B1CDE" w:rsidRDefault="003B1CDE" w:rsidP="00EB61A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,11 классов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предметам по выбору на ОГЭ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ЕГЭ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B61A0" w:rsidRPr="003B1CDE" w:rsidTr="00000ABD">
        <w:trPr>
          <w:trHeight w:val="275"/>
        </w:trPr>
        <w:tc>
          <w:tcPr>
            <w:tcW w:w="425" w:type="dxa"/>
          </w:tcPr>
          <w:p w:rsidR="00EB61A0" w:rsidRPr="003B1CDE" w:rsidRDefault="00EB61A0" w:rsidP="00B946D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74" w:type="dxa"/>
          </w:tcPr>
          <w:p w:rsidR="00EB61A0" w:rsidRPr="003B1CDE" w:rsidRDefault="00EB61A0" w:rsidP="00B946DB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1 , 5 классов</w:t>
            </w:r>
          </w:p>
        </w:tc>
        <w:tc>
          <w:tcPr>
            <w:tcW w:w="1843" w:type="dxa"/>
            <w:tcBorders>
              <w:top w:val="nil"/>
            </w:tcBorders>
          </w:tcPr>
          <w:p w:rsidR="00EB61A0" w:rsidRPr="003B1CDE" w:rsidRDefault="00EB61A0" w:rsidP="00B946DB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3B1CDE" w:rsidRPr="003B1CDE" w:rsidTr="00000ABD">
        <w:trPr>
          <w:trHeight w:val="108"/>
        </w:trPr>
        <w:tc>
          <w:tcPr>
            <w:tcW w:w="425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74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3B1CDE" w:rsidRPr="003B1CDE" w:rsidRDefault="003B1CDE" w:rsidP="003B1CDE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EB61A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-11 кл.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предметам по выбор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EB61A0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EB61A0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EB61A0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Предварительные итоги первого полугодия. Работа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.(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000ABD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</w:t>
            </w:r>
            <w:r w:rsidR="00000ABD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классах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3B1CDE" w:rsidRPr="003B1CDE" w:rsidTr="00F0169C">
        <w:trPr>
          <w:trHeight w:val="552"/>
        </w:trPr>
        <w:tc>
          <w:tcPr>
            <w:tcW w:w="461" w:type="dxa"/>
          </w:tcPr>
          <w:p w:rsidR="003B1CDE" w:rsidRPr="003B1CDE" w:rsidRDefault="003B1CDE" w:rsidP="003B1CDE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усвоения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овышение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выявленияи поддержки детскойодар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EB61A0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,11  классов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EB61A0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</w:t>
            </w:r>
            <w:r w:rsidR="00000ABD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плана на 2022-2023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Default="00EB61A0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ай</w:t>
            </w:r>
          </w:p>
          <w:p w:rsidR="00EB61A0" w:rsidRPr="00EB61A0" w:rsidRDefault="00EB61A0" w:rsidP="00000ABD">
            <w:pPr>
              <w:ind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1CDE" w:rsidRPr="003B1CDE" w:rsidTr="00000ABD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Предварительные итоги года, подготовка к летней оздоровительной кампании,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9B2F6C" w:rsidRDefault="009B2F6C" w:rsidP="00855157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3B1CDE" w:rsidRPr="003B1CDE" w:rsidRDefault="009B2F6C" w:rsidP="00855157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 w:rsidR="00000ABD">
        <w:rPr>
          <w:rFonts w:ascii="Times New Roman" w:eastAsia="Times New Roman" w:hAnsi="Times New Roman" w:cs="Times New Roman"/>
          <w:b/>
          <w:sz w:val="24"/>
        </w:rPr>
        <w:t>.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>Организация работы по обеспечению комплексной безопасности.</w:t>
      </w:r>
    </w:p>
    <w:tbl>
      <w:tblPr>
        <w:tblStyle w:val="TableNormal"/>
        <w:tblW w:w="1453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9103"/>
        <w:gridCol w:w="1787"/>
        <w:gridCol w:w="3282"/>
      </w:tblGrid>
      <w:tr w:rsidR="003B1CDE" w:rsidRPr="003B1CDE" w:rsidTr="009B2F6C">
        <w:trPr>
          <w:trHeight w:val="275"/>
        </w:trPr>
        <w:tc>
          <w:tcPr>
            <w:tcW w:w="360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103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28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9B2F6C">
        <w:trPr>
          <w:trHeight w:val="828"/>
        </w:trPr>
        <w:tc>
          <w:tcPr>
            <w:tcW w:w="360" w:type="dxa"/>
          </w:tcPr>
          <w:p w:rsidR="003B1CDE" w:rsidRPr="003B1CDE" w:rsidRDefault="003B1CDE" w:rsidP="009B2F6C">
            <w:pPr>
              <w:spacing w:line="268" w:lineRule="exact"/>
              <w:ind w:left="-141" w:firstLine="2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03" w:type="dxa"/>
          </w:tcPr>
          <w:p w:rsidR="003B1CDE" w:rsidRPr="003B1CDE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7" w:type="dxa"/>
          </w:tcPr>
          <w:p w:rsidR="003B1CDE" w:rsidRPr="00855157" w:rsidRDefault="003B1CDE" w:rsidP="003B1CDE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10.08.</w:t>
            </w:r>
            <w:r w:rsidR="00000ABD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3282" w:type="dxa"/>
          </w:tcPr>
          <w:p w:rsidR="003B1CDE" w:rsidRPr="003B1CDE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рук., зав.кабинетов</w:t>
            </w:r>
          </w:p>
        </w:tc>
      </w:tr>
      <w:tr w:rsidR="003B1CDE" w:rsidRPr="003B1CDE" w:rsidTr="009B2F6C">
        <w:trPr>
          <w:trHeight w:val="827"/>
        </w:trPr>
        <w:tc>
          <w:tcPr>
            <w:tcW w:w="360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103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7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282" w:type="dxa"/>
          </w:tcPr>
          <w:p w:rsidR="003B1CDE" w:rsidRPr="003B1CDE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9B2F6C">
        <w:trPr>
          <w:trHeight w:val="827"/>
        </w:trPr>
        <w:tc>
          <w:tcPr>
            <w:tcW w:w="360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103" w:type="dxa"/>
          </w:tcPr>
          <w:p w:rsidR="003B1CDE" w:rsidRPr="003B1CDE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7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28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9B2F6C">
        <w:trPr>
          <w:trHeight w:val="827"/>
        </w:trPr>
        <w:tc>
          <w:tcPr>
            <w:tcW w:w="360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103" w:type="dxa"/>
          </w:tcPr>
          <w:p w:rsidR="003B1CDE" w:rsidRPr="003B1CDE" w:rsidRDefault="003B1CDE" w:rsidP="003B1CDE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7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28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B1CDE" w:rsidRPr="003B1CDE" w:rsidTr="009B2F6C">
        <w:trPr>
          <w:trHeight w:val="827"/>
        </w:trPr>
        <w:tc>
          <w:tcPr>
            <w:tcW w:w="360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103" w:type="dxa"/>
          </w:tcPr>
          <w:p w:rsidR="003B1CDE" w:rsidRPr="003B1CDE" w:rsidRDefault="003B1CDE" w:rsidP="00000ABD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работы по противодействию терроризму и экстремизм</w:t>
            </w:r>
            <w:r w:rsidR="00000ABD">
              <w:rPr>
                <w:rFonts w:ascii="Times New Roman" w:eastAsia="Times New Roman" w:hAnsi="Times New Roman" w:cs="Times New Roman"/>
                <w:sz w:val="24"/>
                <w:lang w:val="ru-RU"/>
              </w:rPr>
              <w:t>у на 2021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>-- 202</w:t>
            </w:r>
            <w:r w:rsidR="00000ABD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7" w:type="dxa"/>
          </w:tcPr>
          <w:p w:rsidR="003B1CDE" w:rsidRPr="00855157" w:rsidRDefault="00855157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000AB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28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3B1CDE" w:rsidRPr="003B1CDE" w:rsidTr="009B2F6C">
        <w:trPr>
          <w:trHeight w:val="830"/>
        </w:trPr>
        <w:tc>
          <w:tcPr>
            <w:tcW w:w="360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103" w:type="dxa"/>
          </w:tcPr>
          <w:p w:rsidR="003B1CDE" w:rsidRPr="003B1CDE" w:rsidRDefault="003B1CDE" w:rsidP="003B1CDE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ию пожарной безопасности на 2020- 2021 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7" w:type="dxa"/>
          </w:tcPr>
          <w:p w:rsidR="003B1CDE" w:rsidRPr="00855157" w:rsidRDefault="00855157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000AB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282" w:type="dxa"/>
          </w:tcPr>
          <w:p w:rsidR="003B1CDE" w:rsidRPr="003B1CDE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3B1CDE" w:rsidRPr="003B1CDE" w:rsidTr="009B2F6C">
        <w:trPr>
          <w:trHeight w:val="828"/>
        </w:trPr>
        <w:tc>
          <w:tcPr>
            <w:tcW w:w="360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103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7" w:type="dxa"/>
          </w:tcPr>
          <w:p w:rsidR="003B1CDE" w:rsidRPr="003B1CDE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28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sectPr w:rsidR="00E835F7" w:rsidSect="00F0169C">
      <w:pgSz w:w="16850" w:h="11910" w:orient="landscape"/>
      <w:pgMar w:top="90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1pt;height:11.1pt" o:bullet="t">
        <v:imagedata r:id="rId1" o:title="msoD984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5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6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7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9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11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12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6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904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466"/>
        </w:tabs>
      </w:pPr>
    </w:lvl>
    <w:lvl w:ilvl="2" w:tplc="011A82AE">
      <w:numFmt w:val="bullet"/>
      <w:lvlText w:val="•"/>
      <w:lvlJc w:val="left"/>
      <w:pPr>
        <w:ind w:left="7868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890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912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935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957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979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4002" w:hanging="420"/>
      </w:pPr>
      <w:rPr>
        <w:rFonts w:hint="default"/>
      </w:rPr>
    </w:lvl>
  </w:abstractNum>
  <w:abstractNum w:abstractNumId="17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9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20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21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3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4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6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7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8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30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31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32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3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6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8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9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4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5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6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18"/>
  </w:num>
  <w:num w:numId="4">
    <w:abstractNumId w:val="45"/>
  </w:num>
  <w:num w:numId="5">
    <w:abstractNumId w:val="44"/>
  </w:num>
  <w:num w:numId="6">
    <w:abstractNumId w:val="5"/>
  </w:num>
  <w:num w:numId="7">
    <w:abstractNumId w:val="32"/>
  </w:num>
  <w:num w:numId="8">
    <w:abstractNumId w:val="35"/>
  </w:num>
  <w:num w:numId="9">
    <w:abstractNumId w:val="20"/>
  </w:num>
  <w:num w:numId="10">
    <w:abstractNumId w:val="8"/>
  </w:num>
  <w:num w:numId="11">
    <w:abstractNumId w:val="31"/>
  </w:num>
  <w:num w:numId="12">
    <w:abstractNumId w:val="29"/>
  </w:num>
  <w:num w:numId="13">
    <w:abstractNumId w:val="26"/>
  </w:num>
  <w:num w:numId="14">
    <w:abstractNumId w:val="43"/>
  </w:num>
  <w:num w:numId="15">
    <w:abstractNumId w:val="15"/>
  </w:num>
  <w:num w:numId="16">
    <w:abstractNumId w:val="48"/>
  </w:num>
  <w:num w:numId="17">
    <w:abstractNumId w:val="38"/>
  </w:num>
  <w:num w:numId="18">
    <w:abstractNumId w:val="11"/>
  </w:num>
  <w:num w:numId="19">
    <w:abstractNumId w:val="22"/>
  </w:num>
  <w:num w:numId="20">
    <w:abstractNumId w:val="25"/>
  </w:num>
  <w:num w:numId="21">
    <w:abstractNumId w:val="6"/>
  </w:num>
  <w:num w:numId="22">
    <w:abstractNumId w:val="27"/>
  </w:num>
  <w:num w:numId="23">
    <w:abstractNumId w:val="10"/>
  </w:num>
  <w:num w:numId="24">
    <w:abstractNumId w:val="4"/>
  </w:num>
  <w:num w:numId="25">
    <w:abstractNumId w:val="23"/>
  </w:num>
  <w:num w:numId="26">
    <w:abstractNumId w:val="19"/>
  </w:num>
  <w:num w:numId="27">
    <w:abstractNumId w:val="37"/>
  </w:num>
  <w:num w:numId="28">
    <w:abstractNumId w:val="36"/>
  </w:num>
  <w:num w:numId="29">
    <w:abstractNumId w:val="13"/>
  </w:num>
  <w:num w:numId="30">
    <w:abstractNumId w:val="34"/>
  </w:num>
  <w:num w:numId="31">
    <w:abstractNumId w:val="47"/>
  </w:num>
  <w:num w:numId="32">
    <w:abstractNumId w:val="42"/>
  </w:num>
  <w:num w:numId="33">
    <w:abstractNumId w:val="9"/>
  </w:num>
  <w:num w:numId="34">
    <w:abstractNumId w:val="28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1"/>
  </w:num>
  <w:num w:numId="39">
    <w:abstractNumId w:val="39"/>
  </w:num>
  <w:num w:numId="40">
    <w:abstractNumId w:val="33"/>
  </w:num>
  <w:num w:numId="41">
    <w:abstractNumId w:val="46"/>
  </w:num>
  <w:num w:numId="42">
    <w:abstractNumId w:val="7"/>
  </w:num>
  <w:num w:numId="43">
    <w:abstractNumId w:val="41"/>
  </w:num>
  <w:num w:numId="44">
    <w:abstractNumId w:val="14"/>
  </w:num>
  <w:num w:numId="45">
    <w:abstractNumId w:val="24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proofState w:grammar="clean"/>
  <w:defaultTabStop w:val="708"/>
  <w:characterSpacingControl w:val="doNotCompress"/>
  <w:compat/>
  <w:rsids>
    <w:rsidRoot w:val="003B1CDE"/>
    <w:rsid w:val="00000ABD"/>
    <w:rsid w:val="00011CC7"/>
    <w:rsid w:val="000B590A"/>
    <w:rsid w:val="00131469"/>
    <w:rsid w:val="001654BD"/>
    <w:rsid w:val="00165DF3"/>
    <w:rsid w:val="00292E1F"/>
    <w:rsid w:val="002B1BEE"/>
    <w:rsid w:val="00340F3D"/>
    <w:rsid w:val="0035771F"/>
    <w:rsid w:val="003B1CDE"/>
    <w:rsid w:val="003B6ABA"/>
    <w:rsid w:val="0044584B"/>
    <w:rsid w:val="004608F7"/>
    <w:rsid w:val="00485BBE"/>
    <w:rsid w:val="005370C8"/>
    <w:rsid w:val="00577B51"/>
    <w:rsid w:val="006F32BF"/>
    <w:rsid w:val="00765E47"/>
    <w:rsid w:val="00855157"/>
    <w:rsid w:val="008577F7"/>
    <w:rsid w:val="00894355"/>
    <w:rsid w:val="008946FE"/>
    <w:rsid w:val="009B2F6C"/>
    <w:rsid w:val="009D4933"/>
    <w:rsid w:val="009F4624"/>
    <w:rsid w:val="00A42D57"/>
    <w:rsid w:val="00A81F5B"/>
    <w:rsid w:val="00B54CDB"/>
    <w:rsid w:val="00B946DB"/>
    <w:rsid w:val="00C3378E"/>
    <w:rsid w:val="00C605C4"/>
    <w:rsid w:val="00CE3CC3"/>
    <w:rsid w:val="00D007CC"/>
    <w:rsid w:val="00D51D96"/>
    <w:rsid w:val="00DE0CCB"/>
    <w:rsid w:val="00DF31C6"/>
    <w:rsid w:val="00E835F7"/>
    <w:rsid w:val="00EB61A0"/>
    <w:rsid w:val="00EC578B"/>
    <w:rsid w:val="00F0169C"/>
    <w:rsid w:val="00F14F2F"/>
    <w:rsid w:val="00F2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7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340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link w:val="a6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basedOn w:val="a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8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3B1CDE"/>
    <w:rPr>
      <w:b/>
      <w:bCs/>
    </w:rPr>
  </w:style>
  <w:style w:type="character" w:styleId="af0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1">
    <w:name w:val="Title"/>
    <w:basedOn w:val="a"/>
    <w:link w:val="af2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No Spacing"/>
    <w:link w:val="af4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340F3D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f5">
    <w:name w:val="footnote text"/>
    <w:basedOn w:val="a"/>
    <w:link w:val="af6"/>
    <w:semiHidden/>
    <w:unhideWhenUsed/>
    <w:rsid w:val="0034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6">
    <w:name w:val="Текст сноски Знак"/>
    <w:basedOn w:val="a0"/>
    <w:link w:val="af5"/>
    <w:semiHidden/>
    <w:rsid w:val="00340F3D"/>
    <w:rPr>
      <w:rFonts w:ascii="Times New Roman" w:eastAsia="Times New Roman" w:hAnsi="Times New Roman" w:cs="Times New Roman"/>
      <w:sz w:val="20"/>
      <w:szCs w:val="20"/>
      <w:lang/>
    </w:rPr>
  </w:style>
  <w:style w:type="paragraph" w:styleId="af7">
    <w:name w:val="annotation text"/>
    <w:basedOn w:val="a"/>
    <w:link w:val="af8"/>
    <w:semiHidden/>
    <w:unhideWhenUsed/>
    <w:rsid w:val="00340F3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8">
    <w:name w:val="Текст примечания Знак"/>
    <w:basedOn w:val="a0"/>
    <w:link w:val="af7"/>
    <w:semiHidden/>
    <w:rsid w:val="00340F3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9">
    <w:name w:val="Body Text Indent"/>
    <w:basedOn w:val="a"/>
    <w:link w:val="afa"/>
    <w:semiHidden/>
    <w:unhideWhenUsed/>
    <w:rsid w:val="00340F3D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/>
    </w:rPr>
  </w:style>
  <w:style w:type="character" w:customStyle="1" w:styleId="afa">
    <w:name w:val="Основной текст с отступом Знак"/>
    <w:basedOn w:val="a0"/>
    <w:link w:val="af9"/>
    <w:semiHidden/>
    <w:rsid w:val="00340F3D"/>
    <w:rPr>
      <w:rFonts w:ascii="Calibri" w:eastAsia="Calibri" w:hAnsi="Calibri" w:cs="Times New Roman"/>
      <w:lang/>
    </w:rPr>
  </w:style>
  <w:style w:type="paragraph" w:styleId="21">
    <w:name w:val="Body Text Indent 2"/>
    <w:basedOn w:val="a"/>
    <w:link w:val="22"/>
    <w:semiHidden/>
    <w:unhideWhenUsed/>
    <w:rsid w:val="00340F3D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/>
    </w:rPr>
  </w:style>
  <w:style w:type="character" w:customStyle="1" w:styleId="22">
    <w:name w:val="Основной текст с отступом 2 Знак"/>
    <w:basedOn w:val="a0"/>
    <w:link w:val="21"/>
    <w:semiHidden/>
    <w:rsid w:val="00340F3D"/>
    <w:rPr>
      <w:rFonts w:ascii="Calibri" w:eastAsia="Calibri" w:hAnsi="Calibri" w:cs="Times New Roman"/>
      <w:lang/>
    </w:rPr>
  </w:style>
  <w:style w:type="paragraph" w:styleId="3">
    <w:name w:val="Body Text Indent 3"/>
    <w:basedOn w:val="a"/>
    <w:link w:val="30"/>
    <w:semiHidden/>
    <w:unhideWhenUsed/>
    <w:rsid w:val="00340F3D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340F3D"/>
    <w:rPr>
      <w:rFonts w:ascii="Calibri" w:eastAsia="Calibri" w:hAnsi="Calibri" w:cs="Times New Roman"/>
      <w:sz w:val="16"/>
      <w:szCs w:val="16"/>
      <w:lang/>
    </w:rPr>
  </w:style>
  <w:style w:type="paragraph" w:styleId="afb">
    <w:name w:val="Block Text"/>
    <w:basedOn w:val="a"/>
    <w:semiHidden/>
    <w:unhideWhenUsed/>
    <w:rsid w:val="00340F3D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c">
    <w:name w:val="annotation subject"/>
    <w:basedOn w:val="af7"/>
    <w:next w:val="af7"/>
    <w:link w:val="afd"/>
    <w:semiHidden/>
    <w:unhideWhenUsed/>
    <w:rsid w:val="00340F3D"/>
    <w:rPr>
      <w:b/>
      <w:bCs/>
    </w:rPr>
  </w:style>
  <w:style w:type="character" w:customStyle="1" w:styleId="afd">
    <w:name w:val="Тема примечания Знак"/>
    <w:basedOn w:val="af8"/>
    <w:link w:val="afc"/>
    <w:semiHidden/>
    <w:rsid w:val="00340F3D"/>
    <w:rPr>
      <w:b/>
      <w:bCs/>
    </w:rPr>
  </w:style>
  <w:style w:type="character" w:customStyle="1" w:styleId="af4">
    <w:name w:val="Без интервала Знак"/>
    <w:link w:val="af3"/>
    <w:locked/>
    <w:rsid w:val="00340F3D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qFormat/>
    <w:locked/>
    <w:rsid w:val="00340F3D"/>
    <w:rPr>
      <w:rFonts w:ascii="Times New Roman" w:eastAsia="Times New Roman" w:hAnsi="Times New Roman" w:cs="Times New Roman"/>
      <w:lang w:val="en-US"/>
    </w:rPr>
  </w:style>
  <w:style w:type="paragraph" w:customStyle="1" w:styleId="ParaAttribute30">
    <w:name w:val="ParaAttribute30"/>
    <w:rsid w:val="00340F3D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340F3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40F3D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rsid w:val="00340F3D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40F3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rsid w:val="00340F3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340F3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aliases w:val="основа"/>
    <w:rsid w:val="00340F3D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rsid w:val="00340F3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340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340F3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40F3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40F3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340F3D"/>
    <w:rPr>
      <w:vertAlign w:val="superscript"/>
    </w:rPr>
  </w:style>
  <w:style w:type="character" w:customStyle="1" w:styleId="CharAttribute484">
    <w:name w:val="CharAttribute484"/>
    <w:rsid w:val="00340F3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rsid w:val="00340F3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340F3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340F3D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340F3D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340F3D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340F3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340F3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340F3D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340F3D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340F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340F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340F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340F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340F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340F3D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340F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340F3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340F3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340F3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340F3D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rsid w:val="00340F3D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340F3D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rsid w:val="00340F3D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rsid w:val="00340F3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340F3D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340F3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340F3D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340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9BB8-C346-40F4-A479-145055E2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46</Pages>
  <Words>10498</Words>
  <Characters>59842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cp:lastPrinted>2021-09-30T18:15:00Z</cp:lastPrinted>
  <dcterms:created xsi:type="dcterms:W3CDTF">2021-09-30T17:43:00Z</dcterms:created>
  <dcterms:modified xsi:type="dcterms:W3CDTF">2021-09-30T18:20:00Z</dcterms:modified>
</cp:coreProperties>
</file>